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50" w:rsidRDefault="00D41350" w:rsidP="00D41350">
      <w:pPr>
        <w:adjustRightInd w:val="0"/>
        <w:snapToGrid w:val="0"/>
        <w:spacing w:line="240" w:lineRule="atLeast"/>
        <w:jc w:val="center"/>
        <w:rPr>
          <w:rFonts w:ascii="仿宋_GB2312" w:eastAsia="仿宋_GB2312" w:hAnsi="仿宋_GB2312" w:cs="仿宋_GB2312" w:hint="eastAsia"/>
        </w:rPr>
      </w:pPr>
      <w:r>
        <w:rPr>
          <w:rFonts w:ascii="黑体" w:eastAsia="黑体" w:hAnsi="黑体" w:hint="eastAsia"/>
          <w:b/>
          <w:spacing w:val="20"/>
          <w:sz w:val="32"/>
        </w:rPr>
        <w:t xml:space="preserve">第五部分  </w:t>
      </w:r>
      <w:r>
        <w:rPr>
          <w:rFonts w:ascii="黑体" w:eastAsia="黑体" w:hint="eastAsia"/>
          <w:b/>
          <w:spacing w:val="20"/>
          <w:sz w:val="32"/>
        </w:rPr>
        <w:t>新能源汽车推广应用推荐车型目录</w:t>
      </w:r>
    </w:p>
    <w:p w:rsidR="00D41350" w:rsidRDefault="00D41350" w:rsidP="00D41350">
      <w:pPr>
        <w:adjustRightInd w:val="0"/>
        <w:snapToGrid w:val="0"/>
        <w:spacing w:line="240" w:lineRule="atLeast"/>
        <w:ind w:firstLineChars="175" w:firstLine="369"/>
        <w:rPr>
          <w:rFonts w:ascii="黑体" w:eastAsia="黑体" w:cs="黑体" w:hint="eastAsia"/>
          <w:b/>
          <w:bCs/>
          <w:szCs w:val="21"/>
        </w:rPr>
      </w:pPr>
    </w:p>
    <w:p w:rsidR="00D41350" w:rsidRDefault="00D41350" w:rsidP="00D41350">
      <w:pPr>
        <w:adjustRightInd w:val="0"/>
        <w:snapToGrid w:val="0"/>
        <w:spacing w:line="240" w:lineRule="atLeast"/>
        <w:jc w:val="center"/>
        <w:rPr>
          <w:rFonts w:ascii="黑体" w:eastAsia="黑体" w:hint="eastAsia"/>
          <w:b/>
          <w:spacing w:val="20"/>
          <w:sz w:val="32"/>
        </w:rPr>
      </w:pPr>
      <w:r>
        <w:rPr>
          <w:rFonts w:ascii="黑体" w:eastAsia="黑体" w:hint="eastAsia"/>
          <w:b/>
          <w:spacing w:val="20"/>
          <w:sz w:val="32"/>
        </w:rPr>
        <w:t>（</w:t>
      </w:r>
      <w:r>
        <w:rPr>
          <w:rFonts w:ascii="黑体" w:eastAsia="黑体" w:hAnsi="黑体" w:hint="eastAsia"/>
          <w:b/>
          <w:spacing w:val="20"/>
          <w:sz w:val="32"/>
        </w:rPr>
        <w:t>2017年</w:t>
      </w:r>
      <w:r>
        <w:rPr>
          <w:rFonts w:ascii="黑体" w:eastAsia="黑体" w:hint="eastAsia"/>
          <w:b/>
          <w:spacing w:val="20"/>
          <w:sz w:val="32"/>
        </w:rPr>
        <w:t>第8批）</w:t>
      </w:r>
    </w:p>
    <w:p w:rsidR="00D41350" w:rsidRDefault="00D41350" w:rsidP="00D41350">
      <w:pPr>
        <w:adjustRightInd w:val="0"/>
        <w:snapToGrid w:val="0"/>
        <w:spacing w:line="240" w:lineRule="atLeast"/>
        <w:jc w:val="left"/>
        <w:rPr>
          <w:rFonts w:ascii="黑体" w:eastAsia="黑体" w:hint="eastAsia"/>
          <w:b/>
          <w:spacing w:val="20"/>
          <w:sz w:val="28"/>
          <w:szCs w:val="28"/>
        </w:rPr>
      </w:pPr>
      <w:r>
        <w:rPr>
          <w:rFonts w:ascii="黑体" w:eastAsia="黑体" w:hint="eastAsia"/>
          <w:b/>
          <w:spacing w:val="20"/>
          <w:sz w:val="28"/>
          <w:szCs w:val="28"/>
        </w:rPr>
        <w:t>一、新发布车型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88"/>
        <w:gridCol w:w="2210"/>
        <w:gridCol w:w="920"/>
        <w:gridCol w:w="889"/>
        <w:gridCol w:w="1858"/>
        <w:gridCol w:w="1767"/>
        <w:gridCol w:w="781"/>
      </w:tblGrid>
      <w:tr w:rsidR="00D41350" w:rsidTr="00F27000">
        <w:trPr>
          <w:tblHeader/>
          <w:jc w:val="center"/>
        </w:trPr>
        <w:tc>
          <w:tcPr>
            <w:tcW w:w="488" w:type="dxa"/>
            <w:vAlign w:val="center"/>
          </w:tcPr>
          <w:p w:rsidR="00D41350" w:rsidRDefault="00D41350" w:rsidP="00F27000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2210" w:type="dxa"/>
            <w:vAlign w:val="center"/>
          </w:tcPr>
          <w:p w:rsidR="00D41350" w:rsidRDefault="00D41350" w:rsidP="00F2700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920" w:type="dxa"/>
          </w:tcPr>
          <w:p w:rsidR="00D41350" w:rsidRDefault="00D41350" w:rsidP="00F2700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《目录》</w:t>
            </w:r>
          </w:p>
          <w:p w:rsidR="00D41350" w:rsidRDefault="00D41350" w:rsidP="00F27000">
            <w:pPr>
              <w:pStyle w:val="01"/>
              <w:autoSpaceDE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序号</w:t>
            </w:r>
          </w:p>
        </w:tc>
        <w:tc>
          <w:tcPr>
            <w:tcW w:w="889" w:type="dxa"/>
            <w:vAlign w:val="center"/>
          </w:tcPr>
          <w:p w:rsidR="00D41350" w:rsidRDefault="00D41350" w:rsidP="00F2700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商标</w:t>
            </w:r>
          </w:p>
        </w:tc>
        <w:tc>
          <w:tcPr>
            <w:tcW w:w="1858" w:type="dxa"/>
            <w:vAlign w:val="center"/>
          </w:tcPr>
          <w:p w:rsidR="00D41350" w:rsidRDefault="00D41350" w:rsidP="00F2700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  <w:tc>
          <w:tcPr>
            <w:tcW w:w="1767" w:type="dxa"/>
            <w:vAlign w:val="center"/>
          </w:tcPr>
          <w:p w:rsidR="00D41350" w:rsidRDefault="00D41350" w:rsidP="00F2700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781" w:type="dxa"/>
            <w:vAlign w:val="center"/>
          </w:tcPr>
          <w:p w:rsidR="00D41350" w:rsidRDefault="00D41350" w:rsidP="00F27000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中国第一汽车集团公司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解放牌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CA5120XSHBEV21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纯电动售货车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中国第一汽车集团公司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解放牌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CA6100URBEV23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一汽吉林汽车有限公司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森雅牌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CA7007REV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纯电动轿车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东风汽车公司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3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东风牌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EQ5022XXYTBEV3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东风汽车公司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3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东风牌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EQ5040XXYACBEV12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东风汽车公司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3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东风牌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EQ5040XXYACBEV13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东风汽车公司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3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东风牌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EQ5041XDWACBEV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纯电动流动服务车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东风汽车公司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3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东风牌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EQ5041XXYACBEV15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东风汽车公司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3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东风牌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EQ5044XXYACBEV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东风汽车公司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3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东风牌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EQ5045XXYTBEV11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东风汽车公司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3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东风牌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EQ5045XXYTBEV13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东风汽车公司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3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东风牌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EQ5045XXYTBEV14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东风汽车公司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3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东风牌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EQ5045XXYTBEV9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东风汽车公司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3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东风牌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EQ5180XXYTBEV1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金华青年汽车制造有限公司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7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青年牌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JNP6103BFCEV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燃料电池城市客车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金华青年汽车制造有限公司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7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青年牌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JNP7007BEV1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纯电动轿车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北京汽车制造厂有限公司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9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北京牌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BJ5020XXY1Z432BEV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北京汽车制造厂有限公司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9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北京牌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BJ6420MA42BEV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纯电动多用途乘用车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北汽福田汽车股份有限公司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9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福田牌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BJ5048XYZEV1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纯电动邮政车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北汽福田汽车股份有限公司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9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福田牌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BJ6117EVUA-3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北汽福田汽车股份有限公司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9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福田牌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BJ6123FCEVCH-1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燃料电池城市客车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北汽福田汽车股份有限公司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9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福田牌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BJ6851FCEVCH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燃料电池城市客车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北汽福田汽车股份有限公司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9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福田牌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BJ6905CHEVCA-11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9"/>
                <w:kern w:val="0"/>
                <w:szCs w:val="21"/>
                <w:lang/>
              </w:rPr>
              <w:t>插电式混合动力城市客车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北京汽车股份有限公司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11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北京牌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BJ5023XXYV3RK-BEV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北京汽车股份有限公司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11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北京牌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BJ5023XYZV3RK-BEV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纯电动邮政车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北京汽车股份有限公司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11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北京牌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BJ7000U3D7-BEV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纯电动轿车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荣成华泰汽车有限公司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23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华泰牌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SDH6390BEVQL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纯电动多用途乘用车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荣成华泰汽车有限公司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23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华泰圣达菲牌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SDH6440BEVGL2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纯电动多用途乘用车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荣成华泰汽车有限公司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23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华泰牌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SDH7000BEVBL1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纯电动轿车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荣成华泰汽车有限公司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23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华泰牌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SDH7000BEVRL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纯电动轿车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丹东黄海汽车有限责任公司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29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黄海牌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DD6109CHEV8N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9"/>
                <w:kern w:val="0"/>
                <w:szCs w:val="21"/>
                <w:lang/>
              </w:rPr>
              <w:t>插电式混合动力城市客车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山东凯马汽车制造有限公司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31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凯马牌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KMC1035EVK30D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纯电动载货汽车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山东凯马汽车制造有限公司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31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凯马牌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KMC1042EVK33D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纯电动载货汽车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山东凯马汽车制造有限公司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31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凯马牌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KMC5035XLCEVK30D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纯电动冷藏车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山东凯马汽车制造有限公司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31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凯马牌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KMC5035XXYEVK30D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山东凯马汽车制造有限公司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31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凯马牌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KMC5042XXYEVK33D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广西华奥汽车制造有限公司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40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金华奥牌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CCA6830BEVG02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上海汽车商用车有限公司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41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大通牌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SH5041XXYA9EV-6F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上海申沃客车有限公司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42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申沃牌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SWB6128BEV23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上海申沃客车有限公司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42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申沃牌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SWB6188BEV21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纯电动铰接城市客车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北汽(常州)汽车有限公司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45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北京牌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BJ5040XDWCJ02EV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纯电动流动服务车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北汽(常州)汽车有限公司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45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北京牌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BJ5040XXYCJ02EV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北汽(常州)汽车有限公司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45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北京牌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BJ5040XXYCJ06EV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北汽(常州)汽车有限公司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45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北京牌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BJ6101B11CHEV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color w:val="000000"/>
                <w:spacing w:val="-29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9"/>
                <w:kern w:val="0"/>
                <w:szCs w:val="21"/>
                <w:lang/>
              </w:rPr>
              <w:t>插电式混合动力城市客车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北汽(常州)汽车有限公司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45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北京牌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BJ6101B11PHEVN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color w:val="000000"/>
                <w:spacing w:val="-29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9"/>
                <w:kern w:val="0"/>
                <w:szCs w:val="21"/>
                <w:lang/>
              </w:rPr>
              <w:t>插电式混合动力城市客车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北汽(常州)汽车有限公司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45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北京牌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BJ6121B11CHEV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color w:val="000000"/>
                <w:spacing w:val="-29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9"/>
                <w:kern w:val="0"/>
                <w:szCs w:val="21"/>
                <w:lang/>
              </w:rPr>
              <w:t>插电式混合动力城市客车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扬州亚星客车股份有限公司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49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亚星牌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JS6108GHBEV18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扬州亚星客车股份有限公司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49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亚星牌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JS6128GHBEV15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扬州亚星客车股份有限公司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49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亚星牌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JS6851GHBEV15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浙江飞碟汽车制造有限公司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51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飞碟牌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FD5024XXYBEV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浙江豪情汽车制造有限公司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52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帝豪牌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JL7001BEV55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纯电动轿车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浙江豪情汽车制造有限公司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52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吉利牌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JL7001BEV56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纯电动轿车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浙江豪情汽车制造有限公司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52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吉利牌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JL7001BEV57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纯电动轿车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浙江豪情汽车制造有限公司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52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吉利牌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JL7001BEV58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纯电动轿车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浙江豪情汽车制造有限公司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52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吉利牌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JL7001BEV61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纯电动轿车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浙江吉利汽车有限公司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52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吉利美日牌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MR7002BEV08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纯电动轿车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浙江吉利汽车有限公司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52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吉利牌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SMA7001BEV40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纯电动轿车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安徽安凯汽车股份有限公司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55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安凯牌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HFF6100G03EV-61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安徽安凯汽车股份有限公司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55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安凯牌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HFF6109G03EV5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安徽安凯汽车股份有限公司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55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安凯牌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HFF6800G03EV4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安徽江淮汽车股份有限公司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56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江淮牌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HFC5031TYHPV4EV5B3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纯电动路面养护车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安徽江淮汽车股份有限公司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56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江淮牌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HFC7001A3EV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纯电动轿车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福建省汽车工业集团云度新能源汽车股份有限公司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58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云度牌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YDE7000BEV2A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纯电动轿车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福建新龙马汽车股份有限公司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58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福建牌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FJ5020XXYBEVA16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福建新龙马汽车股份有限公司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58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福建牌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FJ5020XXYBEVA19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一汽解放青岛汽车有限公司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64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解放牌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CA3251P66T1BEV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纯电动自卸汽车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一汽解放青岛汽车有限公司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64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解放牌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CA5045XXYP40L1BEVA84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一汽解放青岛汽车有限公司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64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解放牌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CA5046XXYP40L1BEVA83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一汽解放青岛汽车有限公司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64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解放牌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CA5046XXYP40L1BEV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lastRenderedPageBreak/>
              <w:t>A84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lastRenderedPageBreak/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郑州宇通客车股份有限公司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71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宇通牌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ZK6180BEVG31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纯电动铰接城市客车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郑州宇通客车股份有限公司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71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宇通牌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ZK6650BEVG15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湖北新楚风汽车股份有限公司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73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楚风牌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HQG5041XXYEV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湖北新楚风汽车股份有限公司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73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楚风牌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HQG5042XXYEV10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湖北三环专用汽车有限公司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76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十通牌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STQ5031XXYNBEV2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比亚迪汽车工业有限公司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79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比亚迪牌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BYD5030XLCBEV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纯电动冷藏车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比亚迪汽车工业有限公司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79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比亚迪牌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BYD5110XXYBEV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比亚迪汽车工业有限公司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79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比亚迪牌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BYD5160GSSBEV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纯电动洒水车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比亚迪汽车工业有限公司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79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比亚迪牌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BYD5160TXSBEV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纯电动洗扫车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比亚迪汽车工业有限公司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79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比亚迪牌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BYD5160ZYSBEV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纯电动压缩式垃圾车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比亚迪汽车工业有限公司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79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比亚迪牌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BYD6810HZEV3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湖南江南汽车制造有限公司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84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江南牌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JNJ7000EVA11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纯电动轿车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湖南江南汽车制造有限公司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84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众泰牌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JNJ7000EVB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纯电动轿车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深圳东风汽车有限公司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85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东风牌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EQ5030ZXXBEVS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9"/>
                <w:kern w:val="0"/>
                <w:szCs w:val="21"/>
                <w:lang/>
              </w:rPr>
              <w:t>纯电动车厢可卸式垃圾车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深圳东风汽车有限公司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85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东风牌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EQ5033CTYBEVS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纯电动桶装垃圾运输车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广州广汽比亚迪新能源客车有限公司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89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广汽牌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GZ6800LZEV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重庆力帆乘用车有限公司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93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力帆牌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LF7002CEV260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纯电动轿车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重庆力帆乘用车有限公司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93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力帆牌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LF7002EEV400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纯电动轿车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中植一客成都汽车有限公司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100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中植汽车牌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CDL6100LRBEV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中植一客成都汽车有限公司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100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中植汽车牌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CDL6110LRBEV3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成都大运汽车集团有限公司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101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大运牌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CGC5044XXYBEV1SBBJEAGK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成都大运汽车集团有限公司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101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大运牌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CGC5045XXYBEV1Z2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成都大运汽车集团有限公司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101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大运牌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CGC5045XXYBEV1Z3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成都大运汽车集团有限公司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101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大运牌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CGC6101BEV1K2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成都大运汽车集团有限公司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101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大运牌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CGC6851BEV1K1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东风云南汽车有限公司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104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东风牌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EQ5023XXYPBEVB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东风云南汽车有限公司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104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东风牌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EQ5030ZXXPBEV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9"/>
                <w:kern w:val="0"/>
                <w:szCs w:val="21"/>
                <w:lang/>
              </w:rPr>
              <w:t>纯电动车厢可卸式垃圾车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陕西通家汽车股份有限公司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109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通家福牌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STJ5022XXYEV6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陕西通家汽车股份有限公司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109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通家福牌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STJ5024XXYEV5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陕西通家汽车股份有限公司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109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通家福牌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STJ5024XXYEV8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陕西通家汽车股份有限公司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109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通家福牌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STJ6460EV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纯电动多用途乘用车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陕西汽车集团有限责任公司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110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陕汽牌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SX5040XXYBEV331H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陕西汽车集团有限责任公司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110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陕汽牌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SX5040XXYBEV331S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陕西汽车集团有限责任公司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110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陕汽牌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SX5042XXYBEV331L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陕西汽车集团有限责任公司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110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陕汽牌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SX5043ZXXBEV331L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9"/>
                <w:kern w:val="0"/>
                <w:szCs w:val="21"/>
                <w:lang/>
              </w:rPr>
              <w:t>纯电动车厢可卸式垃圾车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陕西汽车集团有限责任公司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110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陕汽牌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SX5070GSSBEV331L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纯电动洒水车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陕西汽车集团有限责任公司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110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陕汽牌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SX5070XLCBEV331L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纯电动冷藏车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金龙联合汽车工业(苏州)有限公司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112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海格牌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KLQ6109EV0N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金龙联合汽车工业(苏州)有限公司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112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海格牌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KLQ6109GAEVT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金龙联合汽车工业(苏州)有限公司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112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海格牌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KLQ6850GEVN2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金龙联合汽车工业(苏州)有限公司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112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海格牌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KLQ6850GEVT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奇瑞汽车股份有限公司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119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奇瑞牌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SQR7000BEVJ723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纯电动轿车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江铃控股有限公司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121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江铃牌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JX70022BEV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纯电动轿车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江铃控股有限公司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121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江铃牌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JX70023BEV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纯电动轿车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上海汽车集团股份有限公司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122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名爵牌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CSA7102SDPHEV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插电式混合动力轿车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9"/>
                <w:kern w:val="0"/>
                <w:szCs w:val="21"/>
                <w:lang/>
              </w:rPr>
              <w:t>厦门金龙联合汽车工业有限公司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123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金龙牌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XMQ6106AGBEVL12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124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金旅牌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XML6809JEVM0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124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金旅牌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XML6855JEVD0C1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124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金旅牌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XML6935JEV10C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中通客车控股股份有限公司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125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中通牌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LCK6108EVG16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中通客车控股股份有限公司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125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中通牌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LCK6108EVG17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中通客车控股股份有限公司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125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中通牌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LCK6108EVGF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中通客车控股股份有限公司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125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中通牌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LCK6108EVGL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中通客车控股股份有限公司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125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中通牌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LCK6108EVGL1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中通客车控股股份有限公司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125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中通牌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LCK6108EVGM3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中通客车控股股份有限公司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125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中通牌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LCK6122EVG10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中通客车控股股份有限公司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125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中通牌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LCK6122EVG12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中通客车控股股份有限公司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125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中通牌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LCK6122EVG8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中通客车控股股份有限公司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125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中通牌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LCK6127PHEVCNG2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color w:val="000000"/>
                <w:spacing w:val="-28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8"/>
                <w:kern w:val="0"/>
                <w:szCs w:val="21"/>
                <w:lang/>
              </w:rPr>
              <w:t>插电式混合动力城市客车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中通客车控股股份有限公司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125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中通牌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LCK6127PHEVCNG3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color w:val="000000"/>
                <w:spacing w:val="-28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8"/>
                <w:kern w:val="0"/>
                <w:szCs w:val="21"/>
                <w:lang/>
              </w:rPr>
              <w:t>插电式混合动力城市客车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中通客车控股股份有限公司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125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中通牌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LCK6809EVGD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color w:val="000000"/>
                <w:spacing w:val="-28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8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中通客车控股股份有限公司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125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中通牌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LCK6820PHEV5QG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color w:val="000000"/>
                <w:spacing w:val="-28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8"/>
                <w:kern w:val="0"/>
                <w:szCs w:val="21"/>
                <w:lang/>
              </w:rPr>
              <w:t>插电式混合动力城市客车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海马汽车有限公司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128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海马牌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HMA7004S30BEV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纯电动轿车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上海申龙客车有限公司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129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申龙牌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SLK5032XYZBEV1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纯电动邮政车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上海申龙客车有限公司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129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申龙牌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SLK6108AEBEVD3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上海申龙客车有限公司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129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申龙牌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SLK6109UEBEVJ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上海申龙客车有限公司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129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申龙牌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SLK6118AEBEVD3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9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9"/>
                <w:kern w:val="0"/>
                <w:szCs w:val="21"/>
                <w:lang/>
              </w:rPr>
              <w:t>深圳市五洲龙汽车股份有限公司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131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五洲龙牌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FDG5040XXYEV1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9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9"/>
                <w:kern w:val="0"/>
                <w:szCs w:val="21"/>
                <w:lang/>
              </w:rPr>
              <w:t>深圳市五洲龙汽车股份有限公司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131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五洲龙牌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FDG6116EV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9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9"/>
                <w:kern w:val="0"/>
                <w:szCs w:val="21"/>
                <w:lang/>
              </w:rPr>
              <w:t>深圳市五洲龙汽车股份有限公司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131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五洲龙牌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FDG6853EVG2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河北御捷车业有限公司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134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御捷马牌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YGM7003BEV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纯电动轿车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142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开沃牌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NJL5021XXYBEV24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142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开沃牌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NJL5021XXYBEV26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142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开沃牌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NJL5021XXYBEV27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142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开沃牌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NJL5021XYZBEV5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纯电动邮政车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142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开沃牌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NJL5032XXYBEV12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142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开沃牌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NJL5040XXYBEV24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142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开沃牌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NJL5040XXYBEV25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142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开沃牌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NJL6100BEV19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142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开沃牌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NJL6129HEV5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color w:val="000000"/>
                <w:spacing w:val="-28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8"/>
                <w:kern w:val="0"/>
                <w:szCs w:val="21"/>
                <w:lang/>
              </w:rPr>
              <w:t>插电式混合动力城市客车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142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开沃牌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NJL6129HEV6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color w:val="000000"/>
                <w:spacing w:val="-28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8"/>
                <w:kern w:val="0"/>
                <w:szCs w:val="21"/>
                <w:lang/>
              </w:rPr>
              <w:t>插电式混合动力城市客车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142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开沃牌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NJL6806BEV15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长沙梅花汽车制造有限公司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143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同心牌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TX6831BEV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江苏卡威汽车工业集团股份有限公司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144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卡威牌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JNQ6105GEV4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汉腾汽车有限公司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145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汉腾牌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GXQ6450BEVT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纯电动多用途乘用车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华晨鑫源重庆汽车有限公司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146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鑫源牌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JKC1020DABEV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纯电动货车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华晨鑫源重庆汽车有限公司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146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鑫源牌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JKC5020CCY-DABEV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纯电动仓栅式运输车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华晨鑫源重庆汽车有限公司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146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鑫源牌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JKC5020XXY-DABEV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华晨鑫源重庆汽车有限公司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146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鑫源牌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JKC6450AXBEV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纯电动多用途乘用车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湖南中车时代电动汽车股份有限公司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151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中国中车牌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TEG6106BEV23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湖南中车时代电动汽车股份有限公司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151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中国中车牌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TEG6801BEV02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北京华林特装车有限公司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(一)31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华林牌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HLT5030XCCEV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纯电动餐车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北京华林特装车有限公司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(一)31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华林牌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HLT5030XXYEV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北京华林特装车有限公司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(一)31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华林牌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HLT5030ZLJEV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纯电动自卸式垃圾车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北京华林特装车有限公司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(一)31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华林牌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HLT5030ZXXEV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8"/>
                <w:kern w:val="0"/>
                <w:szCs w:val="21"/>
                <w:lang/>
              </w:rPr>
              <w:t>纯电动车厢可卸式垃圾车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北京华林特装车有限公司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(一)31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华林牌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HLT5031XLCEV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纯电动冷藏车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北京华林特装车有限公司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(一)31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华林牌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HLT5034CTYEV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纯电动桶装垃圾运输车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北京华林特装车有限公司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(一)31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华林牌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HLT5035CTYEV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纯电动桶装垃圾运输车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北京华林特装车有限公司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(一)31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华林牌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HLT5070GXEEV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纯电动吸粪车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北京华林特装车有限公司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(一)31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华林牌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HLT5070TCAEV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纯电动餐厨垃圾车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北京华林特装车有限公司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(一)31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华林牌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HLT5070XXYEV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北京华林特装车有限公司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(一)31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华林牌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HLT5070ZLJEV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纯电动自卸式垃圾车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北京华林特装车有限公司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(一)31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华林牌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HLT5160ZXXEV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纯电动车厢可卸式垃圾车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北京华林特装车有限公司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(一)31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华林牌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HLT5180ZYSEV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纯电动压缩式垃圾车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石家庄中博汽车有限公司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(三)04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广通客车牌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SQ6105BEVB62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石家庄中博汽车有限公司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(三)04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广通客车牌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SQ6119BEVP61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石家庄中博汽车有限公司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(三)04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广通客车牌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SQ6121BEVBT2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石家庄中博汽车有限公司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(三)04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广通客车牌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SQ6858BEVB82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山西皇城相府宇航汽车制造有限公司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(四)01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山西牌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SXK6107GBEV5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山西皇城相府宇航汽车制造有限公司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(四)01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山西牌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SXK6851GBEV4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山西原野汽车制造有限公司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(四)06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湛龙牌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YYC5041XXYBEV3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山西原野汽车制造有限公司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(四)06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湛龙牌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YYC6802GBEV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辽宁乾丰专用车有限公司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(六)06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易圣达牌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QF6101EVG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辽宁乾丰专用车有限公司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(六)06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易圣达牌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QF6101HEVNG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color w:val="000000"/>
                <w:spacing w:val="-28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8"/>
                <w:kern w:val="0"/>
                <w:szCs w:val="21"/>
                <w:lang/>
              </w:rPr>
              <w:t>插电式混合动力城市客车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辽宁乾丰专用车有限公司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(六)06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易圣达牌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QF6102HEVNG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color w:val="000000"/>
                <w:spacing w:val="-28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8"/>
                <w:kern w:val="0"/>
                <w:szCs w:val="21"/>
                <w:lang/>
              </w:rPr>
              <w:t>插电式混合动力城市客车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辽宁乾丰专用车有限公司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(六)06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易圣达牌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QF6103HEVNG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color w:val="000000"/>
                <w:spacing w:val="-28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8"/>
                <w:kern w:val="0"/>
                <w:szCs w:val="21"/>
                <w:lang/>
              </w:rPr>
              <w:t>插电式混合动力城市客车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辽宁乾丰专用车有限公司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(六)06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易圣达牌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QF6113HEVNG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color w:val="000000"/>
                <w:spacing w:val="-28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8"/>
                <w:kern w:val="0"/>
                <w:szCs w:val="21"/>
                <w:lang/>
              </w:rPr>
              <w:t>插电式混合动力城市客车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辽宁乾丰专用车有限公司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(六)06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易圣达牌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QF6801EVG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长春北车电动汽车有限公司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(七)09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环菱牌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CCQ6101BEV5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哈尔滨通联客车有限公司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(八)04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哈尔滨牌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HKC6110BEV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黑龙江龙华汽车有限公司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(八)16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黑龙江牌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HLJ5030XXYBEV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上海万象汽车制造有限公司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(九)26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象牌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SXC6111GBEV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南京市公共交通车辆厂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(十)09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建康牌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NJC5030XXYBEV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南京市公共交通车辆厂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(十)09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建康牌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NJC6680GBEV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南京市公共交通车辆厂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(十)09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建康牌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NJC6851YBEV4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苏州益茂电动客车有限公司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(十)25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东鸥牌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ZQK6810EV6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苏州益茂电动客车有限公司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(十)25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东鸥牌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ZQK6810EV8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江苏陆地方舟新能源车辆股份有限公司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(十)28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陆地方舟牌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RQ5025XLCEVH0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纯电动冷藏车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江苏陆地方舟新能源车辆股份有限公司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(十)28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陆地方舟牌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RQ5027XXYEVH0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江苏陆地方舟新能源车辆股份有限公司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(十)28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陆地方舟牌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RQ6110YEVH3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江苏陆地方舟新能源车辆股份有限公司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(十)28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陆地方舟牌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RQ6830GEVH6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江苏陆地方舟新能源车辆股份有限公司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(十)28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陆地方舟牌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RQ6830YEVH17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江苏陆地方舟新能源车辆股份有限公司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(十)28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陆地方舟牌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RQ6830YEVH18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南京特种汽车制配厂有限公司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(十)35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金龙牌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NJT5044XXYBEV1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南京特种汽车制配厂有限公司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(十)35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金龙牌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NJT5045XXYBEV3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南京特种汽车制配厂有限公司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(十)35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金龙牌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NJT5045XXYBEV5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江苏登达汽车有限公司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(十)106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钻石牌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SGK5040XXYEV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江苏登达汽车有限公司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(十)106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  <w:lang/>
              </w:rPr>
              <w:t>钻石牌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SGK6109BEVGK11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浙江中车电车有限公司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(十一)17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  <w:lang/>
              </w:rPr>
              <w:t>中国中车牌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CSR6125GLEV1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浙江中车电车有限公司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(十一)17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  <w:lang/>
              </w:rPr>
              <w:t>中国中车牌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CSR6180GLEV1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浙江中车电车有限公司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(十一)17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  <w:lang/>
              </w:rPr>
              <w:t>中国中车牌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CSR6851GLEV1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浙江宝成机械科技有限公司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(十一)29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宝裕牌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ZBJ5030XXYBEV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中植汽车(淳安)有限公司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(十一)47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四平牌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SPK6810BEVL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安庆安达尔汽车制造有限公司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(十二)17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安达尔牌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AAQ6820EVG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9"/>
                <w:kern w:val="0"/>
                <w:szCs w:val="21"/>
                <w:lang/>
              </w:rPr>
              <w:t>安徽广通汽车制造股份有限公司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(十二)20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安通牌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CHG5050XXYBEV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芜湖中骐汽车制造有限公司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(十二)47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帅骐牌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HL6100BEV01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芜湖中骐汽车制造有限公司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(十二)47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帅骐牌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HL6850BEV01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江西博能上饶客车有限公司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(十四)02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上饶牌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SR6101BEVG2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安源客车制造有限公司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(十四)05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安源牌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PK6605BEV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安源客车制造有限公司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(十四)05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安源牌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PK6802BEV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安源客车制造有限公司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(十四)05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安源牌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PK6853BEV1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烟台舒驰客车有限责任公司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(十五)18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舒驰牌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YTK5040XXYEV3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烟台舒驰客车有限责任公司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(十五)18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舒驰牌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YTK6101GEV1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烟台舒驰客车有限责任公司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(十五)18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舒驰牌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YTK6101GEV3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烟台舒驰客车有限责任公司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(十五)18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舒驰牌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YTK6118GEV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烟台舒驰客车有限责任公司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(十五)18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舒驰牌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YTK6812GEV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烟台海德专用汽车有限公司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(十五)20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海德牌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CHD5082TSLBEV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纯电动扫路车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山东沂星电动汽车有限公司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(十五)25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飞燕牌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SDL6122EVL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纯电动旅游客车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山东沂星电动汽车有限公司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(十五)25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飞燕牌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SDL6802EV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山东沂星电动汽车有限公司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(十五)25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飞燕牌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SDL6836EVG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郑州宇通重工有限公司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(十六)30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宇通牌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YTZ5030TYHZ0BEV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纯电动路面养护车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郑州宇通重工有限公司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(十六)30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宇通牌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YTZ5040TSLZ0BEV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纯电动扫路车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郑州宇通重工有限公司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(十六)30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宇通牌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YTZ5040XXYZ0BEV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郑州宇通重工有限公司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(十六)30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宇通牌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YTZ5040ZZZZ1BEV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纯电动自装卸式垃圾车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郑州宇通重工有限公司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(十六)30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宇通牌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YTZ5180TSLZ0BEV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纯电动扫路车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河南森源重工有限公司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(十六)37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森源牌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SMQ5180GQXBEV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纯电动清洗车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扬子江汽车集团有限公司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(十七)48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扬子江牌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WG6100BEVHM10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扬子江汽车集团有限公司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(十七)48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扬子江牌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WG6850BEVZT9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武汉客车制造股份有限公司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(十七)49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华中牌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WH6101BEV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珠海广通汽车有限公司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(十九)28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广通牌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GTQ5025XXYEV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珠海广通汽车有限公司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(十九)28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广通牌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GTQ5043XXYBEV1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珠海广通汽车有限公司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(十九)28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广通牌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GTQ6101BEVBT8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珠海广通汽车有限公司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(十九)28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广通牌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GTQ6119BEVH11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珠海广通汽车有限公司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(十九)28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广通牌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GTQ6119BEVH2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珠海广通汽车有限公司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(十九)28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广通牌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GTQ6119BEVH3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珠海广通汽车有限公司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(十九)28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广通牌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GTQ6119BEVP11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珠海广通汽车有限公司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(十九)28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广通牌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GTQ6119BEVP2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珠海广通汽车有限公司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(十九)28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广通牌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GTQ6119BEVP3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珠海广通汽车有限公司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(十九)28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广通牌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GTQ6123BEVBT8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珠海广通汽车有限公司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(十九)28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广通牌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GTQ6853BEVBT8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珠海市广通客车有限公司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(十九)34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广客牌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GTZ6112BEV3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珠海市广通客车有限公司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(十九)34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广客牌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GTZ6119BEVB2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珠海市广通客车有限公司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(十九)34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广客牌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GTZ6119BEVB3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东莞中汽宏远汽车有限公司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(十九)42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宏远牌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KMT6109GBEV9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东莞中汽宏远汽车有限公司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(十九)42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宏远牌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KMT6860GBEV9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广西玉柴专用汽车有限公司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(二十)01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玉柴专汽牌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NZ5030XLCEV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纯电动冷藏车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广西玉柴专用汽车有限公司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(二十)01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玉柴专汽牌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NZ5041CCYEV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纯电动仓栅式运输车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广西源正新能源汽车有限公司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(二十)12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紫象牌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HQK6109BEVB2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广西源正新能源汽车有限公司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(二十)12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紫象牌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HQK6109PHEVB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8"/>
                <w:kern w:val="0"/>
                <w:szCs w:val="21"/>
                <w:lang/>
              </w:rPr>
              <w:t>插电式混合动力城市客车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广西源正新能源汽车有限公司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(二十)12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紫象牌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HQK6128PHEVNG5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8"/>
                <w:kern w:val="0"/>
                <w:szCs w:val="21"/>
                <w:lang/>
              </w:rPr>
              <w:t>插电式混合动力城市客车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广西源正新能源汽车有限公司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(二十)12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紫象牌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HQK6129PHEVB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8"/>
                <w:kern w:val="0"/>
                <w:szCs w:val="21"/>
                <w:lang/>
              </w:rPr>
              <w:t>插电式混合动力城市客车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广西源正新能源汽车有限公司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(二十)12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紫象牌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HQK6129PHEVNG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8"/>
                <w:kern w:val="0"/>
                <w:szCs w:val="21"/>
                <w:lang/>
              </w:rPr>
              <w:t>插电式混合动力城市客车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广西源正新能源汽车有限公司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(二十)12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紫象牌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HQK6803BEVB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重庆盛时达汽车有限公司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(二十一)20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炫虎牌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DAT5047XXYEVC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四川新筑通工汽车有限公司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(二十二)06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通工牌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TG6102CBEV1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成都广通汽车有限公司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(二十二)27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广通牌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CAT6100CRBEVT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成都广通汽车有限公司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(二十二)27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广通牌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CAT6180DRBEVT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纯电动铰接城市客车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成都广通汽车有限公司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(二十二)27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广通牌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CAT6680CRBEVT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9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9"/>
                <w:kern w:val="0"/>
                <w:szCs w:val="21"/>
                <w:lang/>
              </w:rPr>
              <w:t>奇瑞万达贵州客车股份有限公司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(二十三)06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万达牌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WD6102CHEVN1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8"/>
                <w:kern w:val="0"/>
                <w:szCs w:val="21"/>
                <w:lang/>
              </w:rPr>
              <w:t>插电式混合动力城市客车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9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9"/>
                <w:kern w:val="0"/>
                <w:szCs w:val="21"/>
                <w:lang/>
              </w:rPr>
              <w:t>奇瑞万达贵州客车股份有限公司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(二十三)06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万达牌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WD6602BEV6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贵州贵航云马汽车工业有限责任公司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(二十三)08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云马牌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YM6801BEVG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昆明客车制造有限公司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(二十四)06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云海牌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KK5030XXYEV04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昆明客车制造有限公司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(二十四)06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云海牌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KK6103G03PHEV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8"/>
                <w:kern w:val="0"/>
                <w:szCs w:val="21"/>
                <w:lang/>
              </w:rPr>
              <w:t>插电式混合动力城市客车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6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陕西跃迪新能源汽车有限公司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(二十六)17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跃迪牌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SQZ6820EVG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</w:tbl>
    <w:p w:rsidR="00D41350" w:rsidRDefault="00D41350" w:rsidP="00D41350">
      <w:pPr>
        <w:ind w:firstLineChars="175" w:firstLine="369"/>
        <w:rPr>
          <w:rFonts w:ascii="黑体" w:eastAsia="黑体" w:hint="eastAsia"/>
          <w:b/>
          <w:szCs w:val="21"/>
        </w:rPr>
      </w:pPr>
    </w:p>
    <w:p w:rsidR="00D41350" w:rsidRDefault="00D41350" w:rsidP="00D41350">
      <w:pPr>
        <w:adjustRightInd w:val="0"/>
        <w:snapToGrid w:val="0"/>
        <w:spacing w:line="240" w:lineRule="atLeast"/>
        <w:jc w:val="left"/>
        <w:rPr>
          <w:rFonts w:ascii="黑体" w:eastAsia="黑体" w:hint="eastAsia"/>
          <w:b/>
          <w:spacing w:val="20"/>
          <w:sz w:val="28"/>
          <w:szCs w:val="28"/>
        </w:rPr>
      </w:pPr>
      <w:r>
        <w:rPr>
          <w:rFonts w:ascii="黑体" w:eastAsia="黑体" w:hint="eastAsia"/>
          <w:b/>
          <w:spacing w:val="20"/>
          <w:sz w:val="28"/>
          <w:szCs w:val="28"/>
        </w:rPr>
        <w:t>二、变更扩展车型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88"/>
        <w:gridCol w:w="2210"/>
        <w:gridCol w:w="920"/>
        <w:gridCol w:w="889"/>
        <w:gridCol w:w="1858"/>
        <w:gridCol w:w="1767"/>
        <w:gridCol w:w="781"/>
      </w:tblGrid>
      <w:tr w:rsidR="00D41350" w:rsidTr="00F27000">
        <w:trPr>
          <w:tblHeader/>
          <w:jc w:val="center"/>
        </w:trPr>
        <w:tc>
          <w:tcPr>
            <w:tcW w:w="488" w:type="dxa"/>
            <w:vAlign w:val="center"/>
          </w:tcPr>
          <w:p w:rsidR="00D41350" w:rsidRDefault="00D41350" w:rsidP="00F27000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2210" w:type="dxa"/>
            <w:vAlign w:val="center"/>
          </w:tcPr>
          <w:p w:rsidR="00D41350" w:rsidRDefault="00D41350" w:rsidP="00F2700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920" w:type="dxa"/>
          </w:tcPr>
          <w:p w:rsidR="00D41350" w:rsidRDefault="00D41350" w:rsidP="00F2700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《目录》</w:t>
            </w:r>
          </w:p>
          <w:p w:rsidR="00D41350" w:rsidRDefault="00D41350" w:rsidP="00F27000">
            <w:pPr>
              <w:pStyle w:val="01"/>
              <w:autoSpaceDE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序号</w:t>
            </w:r>
          </w:p>
        </w:tc>
        <w:tc>
          <w:tcPr>
            <w:tcW w:w="889" w:type="dxa"/>
            <w:vAlign w:val="center"/>
          </w:tcPr>
          <w:p w:rsidR="00D41350" w:rsidRDefault="00D41350" w:rsidP="00F2700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商标</w:t>
            </w:r>
          </w:p>
        </w:tc>
        <w:tc>
          <w:tcPr>
            <w:tcW w:w="1858" w:type="dxa"/>
            <w:vAlign w:val="center"/>
          </w:tcPr>
          <w:p w:rsidR="00D41350" w:rsidRDefault="00D41350" w:rsidP="00F2700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  <w:tc>
          <w:tcPr>
            <w:tcW w:w="1767" w:type="dxa"/>
            <w:vAlign w:val="center"/>
          </w:tcPr>
          <w:p w:rsidR="00D41350" w:rsidRDefault="00D41350" w:rsidP="00F2700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781" w:type="dxa"/>
            <w:vAlign w:val="center"/>
          </w:tcPr>
          <w:p w:rsidR="00D41350" w:rsidRDefault="00D41350" w:rsidP="00F27000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50" w:rsidRDefault="00D41350" w:rsidP="00F27000">
            <w:pPr>
              <w:numPr>
                <w:ilvl w:val="0"/>
                <w:numId w:val="27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东风汽车公司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3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东风牌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EQ5042XXYACBEV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7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东风裕隆汽车有限公司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3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裕路牌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DYM7009ABBEV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纯电动轿车</w:t>
            </w:r>
          </w:p>
        </w:tc>
        <w:tc>
          <w:tcPr>
            <w:tcW w:w="781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7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北汽福田汽车股份有限公司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9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福田牌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BJ6123EVCA-37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7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北京新能源汽车股份有限公司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11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北京牌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BJ7000BRDA-BEV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纯电动轿车</w:t>
            </w:r>
          </w:p>
        </w:tc>
        <w:tc>
          <w:tcPr>
            <w:tcW w:w="781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7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一汽客车(大连)有限公司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28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解放牌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CA5040XXYBEV31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7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丹东黄海汽车有限责任公司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29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黄海牌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DD6120CHEV3N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9"/>
                <w:kern w:val="0"/>
                <w:szCs w:val="21"/>
                <w:lang/>
              </w:rPr>
              <w:t>插电式混合动力城市客车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7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北汽新能源汽车常州有限公司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46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北京牌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BJ7000KPCC-BEV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纯电动轿车</w:t>
            </w:r>
          </w:p>
        </w:tc>
        <w:tc>
          <w:tcPr>
            <w:tcW w:w="781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7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浙江豪情汽车制造有限公司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52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吉利牌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JL7001BEV38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纯电动轿车</w:t>
            </w:r>
          </w:p>
        </w:tc>
        <w:tc>
          <w:tcPr>
            <w:tcW w:w="781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7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福建新龙马汽车股份有限公司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58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福建牌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FJ5020XXYBEVA5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7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福建新龙马汽车股份有限公司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58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福建牌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FJ5020XXYBEVA12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7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郑州宇通客车股份有限公司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71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宇通牌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ZK6808BEVQ5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纯电动客车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7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郑州宇通客车股份有限公司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71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宇通牌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ZK6850CHEVPG35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9"/>
                <w:kern w:val="0"/>
                <w:szCs w:val="21"/>
                <w:lang/>
              </w:rPr>
              <w:t>插电式混合动力城市客车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7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郑州宇通客车股份有限公司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71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宇通牌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ZK6105BEVG31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7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郑州宇通客车股份有限公司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71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宇通牌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ZK6805BEVG31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7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比亚迪汽车工业有限公司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79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比亚迪牌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BYD6800HZEV1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7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中植一客成都汽车有限公司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100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中植汽车牌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CDL6110LRBEV1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纯电动客车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7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成都大运汽车集团有限公司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101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大运牌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CGC5025XXYBEV1NBBFAAML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7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成都大运汽车集团有限公司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101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大运牌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CGC5025XXYBEV1NBBFBAML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7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成都大运汽车集团有限公司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101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大运牌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CGC5025XXYBEV1NB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lastRenderedPageBreak/>
              <w:t>BFAAXL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lastRenderedPageBreak/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7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成都大运汽车集团有限公司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101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大运牌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CGC5044XXYBEV1NBLJEAGK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7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成都大运汽车集团有限公司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101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大运牌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CGC5074ZYSBEV1NBLJFAGK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纯电动压缩式垃圾车</w:t>
            </w:r>
          </w:p>
        </w:tc>
        <w:tc>
          <w:tcPr>
            <w:tcW w:w="781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7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成都大运汽车集团有限公司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101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大运牌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CGC5025XXYBEV1NBBFBAXY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7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成都大运汽车集团有限公司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101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大运牌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CGC5025XXYBEV1NBBFBAXL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7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成都大运汽车集团有限公司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101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大运牌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CGC5044XXYBEV1NBLJFAGK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7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奇瑞汽车股份有限公司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119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奇瑞牌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SQR7000BEVJ72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纯电动轿车</w:t>
            </w:r>
          </w:p>
        </w:tc>
        <w:tc>
          <w:tcPr>
            <w:tcW w:w="781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7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9"/>
                <w:kern w:val="0"/>
                <w:szCs w:val="21"/>
                <w:lang/>
              </w:rPr>
              <w:t>厦门金龙联合汽车工业有限公司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123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金龙牌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XMQ6106AGCHEVD59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9"/>
                <w:kern w:val="0"/>
                <w:szCs w:val="21"/>
                <w:lang/>
              </w:rPr>
              <w:t>插电式混合动力城市客车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7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124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金旅牌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XML6809JEVW0C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7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124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金旅牌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XML6105JEVD0C1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7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124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金旅牌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XML6102JEVW0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纯电动客车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7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124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金旅牌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XML6805JEVD0C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7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124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金旅牌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XML6105JEVW0C1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7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中通客车控股股份有限公司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125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中通牌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LCK6107PHEVNC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9"/>
                <w:kern w:val="0"/>
                <w:szCs w:val="21"/>
                <w:lang/>
              </w:rPr>
              <w:t>插电式混合动力城市客车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7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142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开沃牌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NJL5031XYZBEV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纯电动邮政车</w:t>
            </w:r>
          </w:p>
        </w:tc>
        <w:tc>
          <w:tcPr>
            <w:tcW w:w="781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7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142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开沃牌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NJL5031XXYBEV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7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142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开沃牌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NJL5032XYZBEV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纯电动邮政车</w:t>
            </w:r>
          </w:p>
        </w:tc>
        <w:tc>
          <w:tcPr>
            <w:tcW w:w="781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7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142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开沃牌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NJL5032XXYBEV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7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湖南中车时代电动汽车股份有限公司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151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中国中车牌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TEG6106BEV14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7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石家庄中博汽车有限公司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(三)04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广通客车牌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SQ6121BEVBT7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纯电动城市客车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7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烟台舒驰客车有限责任公司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(十五)18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舒驰牌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YTK5040XXYEV2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7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重庆瑞驰汽车实业有限公司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(二十一)14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瑞驰牌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CRC5030XXYB-LBEV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7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四川新筑通工汽车有限公司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(二十二)06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通工牌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TG6101CPHEV1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混合动力城市客车</w:t>
            </w:r>
          </w:p>
        </w:tc>
        <w:tc>
          <w:tcPr>
            <w:tcW w:w="781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7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成都雅骏汽车制造有限公司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(二十二)23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通途牌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CTT5042XXYGW1BEV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7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成都雅骏汽车制造有限公司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(二十二)23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通途牌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CTT5040XXYGW1BEV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7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成都雅骏汽车制造有限公司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(二十二)23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通途牌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CTT5071XXYGW1BEV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7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成都雅骏汽车制造有限公司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(二十二)23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通途牌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CTT5041CCYGW1BEV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纯电动仓栅式运输车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7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成都雅骏汽车制造有限公司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(二十二)23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通途牌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CTT5030XLCGC1BEV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纯电动冷藏车</w:t>
            </w:r>
          </w:p>
        </w:tc>
        <w:tc>
          <w:tcPr>
            <w:tcW w:w="781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7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成都雅骏汽车制造有限公司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(二十二)23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通途牌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CTT5040CCYGC2BEV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纯电动仓栅式运输车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7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成都雅骏汽车制造有限公司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(二十二)23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通途牌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CTT5040XXYGC2BEV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7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成都雅骏汽车制造有限公司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(二十二)23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通途牌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CTT5041XXYBEV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 w:rsidR="00D41350" w:rsidTr="00F27000">
        <w:trPr>
          <w:trHeight w:val="282"/>
          <w:jc w:val="center"/>
        </w:trPr>
        <w:tc>
          <w:tcPr>
            <w:tcW w:w="488" w:type="dxa"/>
          </w:tcPr>
          <w:p w:rsidR="00D41350" w:rsidRDefault="00D41350" w:rsidP="00F27000">
            <w:pPr>
              <w:numPr>
                <w:ilvl w:val="0"/>
                <w:numId w:val="27"/>
              </w:numPr>
              <w:tabs>
                <w:tab w:val="left" w:pos="799"/>
              </w:tabs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成都雅骏汽车制造有限公司</w:t>
            </w:r>
          </w:p>
        </w:tc>
        <w:tc>
          <w:tcPr>
            <w:tcW w:w="920" w:type="dxa"/>
          </w:tcPr>
          <w:p w:rsidR="00D41350" w:rsidRDefault="00D41350" w:rsidP="00F27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(二十二)23</w:t>
            </w:r>
          </w:p>
        </w:tc>
        <w:tc>
          <w:tcPr>
            <w:tcW w:w="889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通途牌</w:t>
            </w:r>
          </w:p>
        </w:tc>
        <w:tc>
          <w:tcPr>
            <w:tcW w:w="1858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CTT5030XXYGC1BEV</w:t>
            </w:r>
          </w:p>
        </w:tc>
        <w:tc>
          <w:tcPr>
            <w:tcW w:w="1767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spacing w:val="-2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7"/>
                <w:kern w:val="0"/>
                <w:szCs w:val="21"/>
                <w:lang/>
              </w:rPr>
              <w:t>纯电动厢式运输车</w:t>
            </w:r>
          </w:p>
        </w:tc>
        <w:tc>
          <w:tcPr>
            <w:tcW w:w="781" w:type="dxa"/>
          </w:tcPr>
          <w:p w:rsidR="00D41350" w:rsidRDefault="00D41350" w:rsidP="00F27000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</w:tbl>
    <w:p w:rsidR="00D41350" w:rsidRDefault="00D41350" w:rsidP="00D41350">
      <w:pPr>
        <w:ind w:firstLineChars="175" w:firstLine="369"/>
        <w:rPr>
          <w:rFonts w:ascii="黑体" w:eastAsia="黑体" w:hint="eastAsia"/>
          <w:b/>
          <w:szCs w:val="21"/>
        </w:rPr>
      </w:pPr>
    </w:p>
    <w:p w:rsidR="00D41350" w:rsidRDefault="00D41350" w:rsidP="00D41350">
      <w:pPr>
        <w:rPr>
          <w:rFonts w:ascii="仿宋_GB2312" w:eastAsia="仿宋_GB2312" w:hint="eastAsia"/>
          <w:bCs/>
          <w:szCs w:val="21"/>
        </w:rPr>
      </w:pPr>
    </w:p>
    <w:p w:rsidR="00D41350" w:rsidRDefault="00D41350" w:rsidP="00D41350">
      <w:pPr>
        <w:rPr>
          <w:rFonts w:ascii="仿宋_GB2312" w:eastAsia="仿宋_GB2312" w:hint="eastAsia"/>
          <w:bCs/>
          <w:szCs w:val="21"/>
        </w:rPr>
      </w:pPr>
    </w:p>
    <w:p w:rsidR="00D41350" w:rsidRDefault="00D41350" w:rsidP="00D41350">
      <w:pPr>
        <w:rPr>
          <w:rFonts w:ascii="仿宋_GB2312" w:eastAsia="仿宋_GB2312" w:hint="eastAsia"/>
          <w:bCs/>
          <w:szCs w:val="21"/>
        </w:rPr>
      </w:pPr>
    </w:p>
    <w:p w:rsidR="00D41350" w:rsidRDefault="00D41350" w:rsidP="00D41350">
      <w:pPr>
        <w:rPr>
          <w:rFonts w:ascii="仿宋_GB2312" w:eastAsia="仿宋_GB2312" w:hint="eastAsia"/>
          <w:bCs/>
          <w:szCs w:val="21"/>
        </w:rPr>
        <w:sectPr w:rsidR="00D41350" w:rsidSect="00D41350">
          <w:pgSz w:w="11906" w:h="16838"/>
          <w:pgMar w:top="2155" w:right="1588" w:bottom="1588" w:left="1588" w:header="851" w:footer="992" w:gutter="0"/>
          <w:cols w:space="720"/>
          <w:docGrid w:type="lines" w:linePitch="312"/>
        </w:sectPr>
      </w:pPr>
    </w:p>
    <w:p w:rsidR="00D41350" w:rsidRDefault="00D41350" w:rsidP="00D41350">
      <w:pPr>
        <w:spacing w:line="360" w:lineRule="exact"/>
        <w:ind w:firstLineChars="200" w:firstLine="560"/>
        <w:rPr>
          <w:rFonts w:ascii="仿宋_GB2312" w:eastAsia="仿宋_GB2312" w:hint="eastAsia"/>
          <w:b/>
          <w:sz w:val="28"/>
        </w:rPr>
      </w:pPr>
      <w:r>
        <w:rPr>
          <w:rFonts w:ascii="仿宋_GB2312" w:eastAsia="仿宋_GB2312" w:hint="eastAsia"/>
          <w:b/>
          <w:sz w:val="28"/>
        </w:rPr>
        <w:lastRenderedPageBreak/>
        <w:t>说明：除特殊说明外，已核准更改产品技术参数、注册商标、企业名称、注册及生产地址的企业,允许其所生产的相应产品在核准更改后6个月内按照原《公告》内技术参数生产、销售。</w:t>
      </w:r>
    </w:p>
    <w:p w:rsidR="00772E1B" w:rsidRPr="00D41350" w:rsidRDefault="00772E1B"/>
    <w:sectPr w:rsidR="00772E1B" w:rsidRPr="00D41350">
      <w:type w:val="continuous"/>
      <w:pgSz w:w="11906" w:h="16838"/>
      <w:pgMar w:top="2155" w:right="1588" w:bottom="1588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"/>
      <w:lvlJc w:val="left"/>
      <w:pPr>
        <w:tabs>
          <w:tab w:val="num" w:pos="142"/>
        </w:tabs>
        <w:ind w:left="425" w:hanging="425"/>
      </w:pPr>
      <w:rPr>
        <w:rFonts w:hint="default"/>
      </w:rPr>
    </w:lvl>
  </w:abstractNum>
  <w:abstractNum w:abstractNumId="1">
    <w:nsid w:val="00000005"/>
    <w:multiLevelType w:val="singleLevel"/>
    <w:tmpl w:val="00000005"/>
    <w:lvl w:ilvl="0">
      <w:start w:val="1"/>
      <w:numFmt w:val="decimal"/>
      <w:lvlText w:val="%1"/>
      <w:lvlJc w:val="left"/>
      <w:pPr>
        <w:tabs>
          <w:tab w:val="num" w:pos="142"/>
        </w:tabs>
        <w:ind w:left="425" w:hanging="425"/>
      </w:pPr>
      <w:rPr>
        <w:rFonts w:hint="default"/>
      </w:rPr>
    </w:lvl>
  </w:abstractNum>
  <w:abstractNum w:abstractNumId="2">
    <w:nsid w:val="00000008"/>
    <w:multiLevelType w:val="singleLevel"/>
    <w:tmpl w:val="00000008"/>
    <w:lvl w:ilvl="0">
      <w:start w:val="1"/>
      <w:numFmt w:val="decimal"/>
      <w:lvlText w:val="%1"/>
      <w:lvlJc w:val="left"/>
      <w:pPr>
        <w:tabs>
          <w:tab w:val="num" w:pos="142"/>
        </w:tabs>
        <w:ind w:left="425" w:hanging="425"/>
      </w:pPr>
      <w:rPr>
        <w:rFonts w:hint="default"/>
      </w:rPr>
    </w:lvl>
  </w:abstractNum>
  <w:abstractNum w:abstractNumId="3">
    <w:nsid w:val="0000000B"/>
    <w:multiLevelType w:val="singleLevel"/>
    <w:tmpl w:val="0000000B"/>
    <w:lvl w:ilvl="0">
      <w:start w:val="2"/>
      <w:numFmt w:val="chineseCounting"/>
      <w:suff w:val="nothing"/>
      <w:lvlText w:val="%1、"/>
      <w:lvlJc w:val="left"/>
    </w:lvl>
  </w:abstractNum>
  <w:abstractNum w:abstractNumId="4">
    <w:nsid w:val="00000014"/>
    <w:multiLevelType w:val="multilevel"/>
    <w:tmpl w:val="00000014"/>
    <w:lvl w:ilvl="0">
      <w:start w:val="1"/>
      <w:numFmt w:val="decimal"/>
      <w:lvlText w:val="%1"/>
      <w:lvlJc w:val="center"/>
      <w:pPr>
        <w:tabs>
          <w:tab w:val="num" w:pos="799"/>
        </w:tabs>
        <w:ind w:left="799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0000018"/>
    <w:multiLevelType w:val="singleLevel"/>
    <w:tmpl w:val="00000018"/>
    <w:lvl w:ilvl="0">
      <w:start w:val="1"/>
      <w:numFmt w:val="decimal"/>
      <w:suff w:val="nothing"/>
      <w:lvlText w:val="%1."/>
      <w:lvlJc w:val="left"/>
    </w:lvl>
  </w:abstractNum>
  <w:abstractNum w:abstractNumId="6">
    <w:nsid w:val="00000019"/>
    <w:multiLevelType w:val="singleLevel"/>
    <w:tmpl w:val="00000019"/>
    <w:lvl w:ilvl="0">
      <w:start w:val="1"/>
      <w:numFmt w:val="decimal"/>
      <w:lvlText w:val="%1"/>
      <w:lvlJc w:val="left"/>
      <w:pPr>
        <w:tabs>
          <w:tab w:val="num" w:pos="142"/>
        </w:tabs>
        <w:ind w:left="425" w:hanging="425"/>
      </w:pPr>
      <w:rPr>
        <w:rFonts w:hint="default"/>
      </w:rPr>
    </w:lvl>
  </w:abstractNum>
  <w:abstractNum w:abstractNumId="7">
    <w:nsid w:val="0000001B"/>
    <w:multiLevelType w:val="singleLevel"/>
    <w:tmpl w:val="0000001B"/>
    <w:lvl w:ilvl="0">
      <w:start w:val="1"/>
      <w:numFmt w:val="decimal"/>
      <w:lvlText w:val="%1"/>
      <w:lvlJc w:val="left"/>
      <w:pPr>
        <w:tabs>
          <w:tab w:val="num" w:pos="142"/>
        </w:tabs>
        <w:ind w:left="425" w:hanging="425"/>
      </w:pPr>
      <w:rPr>
        <w:rFonts w:hint="default"/>
      </w:rPr>
    </w:lvl>
  </w:abstractNum>
  <w:abstractNum w:abstractNumId="8">
    <w:nsid w:val="1B345FCC"/>
    <w:multiLevelType w:val="multilevel"/>
    <w:tmpl w:val="1B345FCC"/>
    <w:lvl w:ilvl="0">
      <w:start w:val="1"/>
      <w:numFmt w:val="decimal"/>
      <w:lvlText w:val="%1"/>
      <w:lvlJc w:val="center"/>
      <w:pPr>
        <w:tabs>
          <w:tab w:val="num" w:pos="799"/>
        </w:tabs>
        <w:ind w:left="799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3A367867"/>
    <w:multiLevelType w:val="multilevel"/>
    <w:tmpl w:val="3A367867"/>
    <w:lvl w:ilvl="0">
      <w:start w:val="1"/>
      <w:numFmt w:val="decimal"/>
      <w:lvlText w:val="%1"/>
      <w:lvlJc w:val="center"/>
      <w:pPr>
        <w:tabs>
          <w:tab w:val="num" w:pos="799"/>
        </w:tabs>
        <w:ind w:left="799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45E65A50"/>
    <w:multiLevelType w:val="multilevel"/>
    <w:tmpl w:val="45E65A50"/>
    <w:lvl w:ilvl="0">
      <w:start w:val="1"/>
      <w:numFmt w:val="decimal"/>
      <w:lvlText w:val="%1"/>
      <w:lvlJc w:val="center"/>
      <w:pPr>
        <w:tabs>
          <w:tab w:val="num" w:pos="799"/>
        </w:tabs>
        <w:ind w:left="799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477776A1"/>
    <w:multiLevelType w:val="multilevel"/>
    <w:tmpl w:val="477776A1"/>
    <w:lvl w:ilvl="0">
      <w:start w:val="1"/>
      <w:numFmt w:val="japaneseCounting"/>
      <w:lvlText w:val="%1、"/>
      <w:lvlJc w:val="left"/>
      <w:pPr>
        <w:ind w:left="1140" w:hanging="7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30" w:hanging="420"/>
      </w:pPr>
    </w:lvl>
    <w:lvl w:ilvl="2">
      <w:start w:val="1"/>
      <w:numFmt w:val="lowerRoman"/>
      <w:lvlText w:val="%3."/>
      <w:lvlJc w:val="right"/>
      <w:pPr>
        <w:ind w:left="1650" w:hanging="420"/>
      </w:pPr>
    </w:lvl>
    <w:lvl w:ilvl="3">
      <w:start w:val="1"/>
      <w:numFmt w:val="decimal"/>
      <w:lvlText w:val="%4."/>
      <w:lvlJc w:val="left"/>
      <w:pPr>
        <w:ind w:left="2070" w:hanging="420"/>
      </w:pPr>
    </w:lvl>
    <w:lvl w:ilvl="4">
      <w:start w:val="1"/>
      <w:numFmt w:val="lowerLetter"/>
      <w:lvlText w:val="%5)"/>
      <w:lvlJc w:val="left"/>
      <w:pPr>
        <w:ind w:left="2490" w:hanging="420"/>
      </w:pPr>
    </w:lvl>
    <w:lvl w:ilvl="5">
      <w:start w:val="1"/>
      <w:numFmt w:val="lowerRoman"/>
      <w:lvlText w:val="%6."/>
      <w:lvlJc w:val="right"/>
      <w:pPr>
        <w:ind w:left="2910" w:hanging="420"/>
      </w:pPr>
    </w:lvl>
    <w:lvl w:ilvl="6">
      <w:start w:val="1"/>
      <w:numFmt w:val="decimal"/>
      <w:lvlText w:val="%7."/>
      <w:lvlJc w:val="left"/>
      <w:pPr>
        <w:ind w:left="3330" w:hanging="420"/>
      </w:pPr>
    </w:lvl>
    <w:lvl w:ilvl="7">
      <w:start w:val="1"/>
      <w:numFmt w:val="lowerLetter"/>
      <w:lvlText w:val="%8)"/>
      <w:lvlJc w:val="left"/>
      <w:pPr>
        <w:ind w:left="3750" w:hanging="420"/>
      </w:pPr>
    </w:lvl>
    <w:lvl w:ilvl="8">
      <w:start w:val="1"/>
      <w:numFmt w:val="lowerRoman"/>
      <w:lvlText w:val="%9."/>
      <w:lvlJc w:val="right"/>
      <w:pPr>
        <w:ind w:left="4170" w:hanging="420"/>
      </w:pPr>
    </w:lvl>
  </w:abstractNum>
  <w:abstractNum w:abstractNumId="12">
    <w:nsid w:val="58AE9439"/>
    <w:multiLevelType w:val="singleLevel"/>
    <w:tmpl w:val="58AE9439"/>
    <w:lvl w:ilvl="0">
      <w:start w:val="1"/>
      <w:numFmt w:val="chineseCounting"/>
      <w:suff w:val="nothing"/>
      <w:lvlText w:val="(%1)"/>
      <w:lvlJc w:val="left"/>
    </w:lvl>
  </w:abstractNum>
  <w:abstractNum w:abstractNumId="13">
    <w:nsid w:val="58AE949F"/>
    <w:multiLevelType w:val="singleLevel"/>
    <w:tmpl w:val="58AE949F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4">
    <w:nsid w:val="58AEE676"/>
    <w:multiLevelType w:val="multilevel"/>
    <w:tmpl w:val="58AEE676"/>
    <w:lvl w:ilvl="0">
      <w:start w:val="1"/>
      <w:numFmt w:val="decimal"/>
      <w:lvlText w:val="%1"/>
      <w:lvlJc w:val="center"/>
      <w:pPr>
        <w:tabs>
          <w:tab w:val="num" w:pos="799"/>
        </w:tabs>
        <w:ind w:left="799" w:hanging="57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58D3DFAC"/>
    <w:multiLevelType w:val="multilevel"/>
    <w:tmpl w:val="58D3DFAC"/>
    <w:lvl w:ilvl="0">
      <w:start w:val="1"/>
      <w:numFmt w:val="decimal"/>
      <w:lvlText w:val="%1"/>
      <w:lvlJc w:val="center"/>
      <w:pPr>
        <w:tabs>
          <w:tab w:val="num" w:pos="799"/>
        </w:tabs>
        <w:ind w:left="799" w:hanging="57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59124096"/>
    <w:multiLevelType w:val="multilevel"/>
    <w:tmpl w:val="59124096"/>
    <w:lvl w:ilvl="0">
      <w:start w:val="1"/>
      <w:numFmt w:val="decimal"/>
      <w:lvlText w:val="%1"/>
      <w:lvlJc w:val="center"/>
      <w:pPr>
        <w:tabs>
          <w:tab w:val="num" w:pos="799"/>
        </w:tabs>
        <w:ind w:left="799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599F9F07"/>
    <w:multiLevelType w:val="singleLevel"/>
    <w:tmpl w:val="599F9F07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8">
    <w:nsid w:val="599FDEE4"/>
    <w:multiLevelType w:val="singleLevel"/>
    <w:tmpl w:val="599FDEE4"/>
    <w:lvl w:ilvl="0">
      <w:start w:val="2"/>
      <w:numFmt w:val="chineseCounting"/>
      <w:suff w:val="nothing"/>
      <w:lvlText w:val="(%1)"/>
      <w:lvlJc w:val="left"/>
    </w:lvl>
  </w:abstractNum>
  <w:abstractNum w:abstractNumId="19">
    <w:nsid w:val="5AC92975"/>
    <w:multiLevelType w:val="multilevel"/>
    <w:tmpl w:val="5AC92975"/>
    <w:lvl w:ilvl="0">
      <w:start w:val="1"/>
      <w:numFmt w:val="decimal"/>
      <w:lvlText w:val="%1"/>
      <w:lvlJc w:val="center"/>
      <w:pPr>
        <w:tabs>
          <w:tab w:val="num" w:pos="799"/>
        </w:tabs>
        <w:ind w:left="799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5D0974CF"/>
    <w:multiLevelType w:val="multilevel"/>
    <w:tmpl w:val="5D0974CF"/>
    <w:lvl w:ilvl="0">
      <w:start w:val="1"/>
      <w:numFmt w:val="decimal"/>
      <w:lvlText w:val="%1"/>
      <w:lvlJc w:val="center"/>
      <w:pPr>
        <w:tabs>
          <w:tab w:val="num" w:pos="799"/>
        </w:tabs>
        <w:ind w:left="799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662E349B"/>
    <w:multiLevelType w:val="singleLevel"/>
    <w:tmpl w:val="662E349B"/>
    <w:lvl w:ilvl="0">
      <w:start w:val="1"/>
      <w:numFmt w:val="decimal"/>
      <w:suff w:val="nothing"/>
      <w:lvlText w:val="%1."/>
      <w:lvlJc w:val="left"/>
    </w:lvl>
  </w:abstractNum>
  <w:abstractNum w:abstractNumId="22">
    <w:nsid w:val="72267E9E"/>
    <w:multiLevelType w:val="singleLevel"/>
    <w:tmpl w:val="72267E9E"/>
    <w:lvl w:ilvl="0">
      <w:start w:val="1"/>
      <w:numFmt w:val="chineseCounting"/>
      <w:suff w:val="nothing"/>
      <w:lvlText w:val="(%1)"/>
      <w:lvlJc w:val="left"/>
    </w:lvl>
  </w:abstractNum>
  <w:abstractNum w:abstractNumId="23">
    <w:nsid w:val="795F13E0"/>
    <w:multiLevelType w:val="multilevel"/>
    <w:tmpl w:val="795F13E0"/>
    <w:lvl w:ilvl="0">
      <w:start w:val="1"/>
      <w:numFmt w:val="decimal"/>
      <w:lvlText w:val="%1"/>
      <w:lvlJc w:val="center"/>
      <w:pPr>
        <w:tabs>
          <w:tab w:val="num" w:pos="799"/>
        </w:tabs>
        <w:ind w:left="799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7C4375EA"/>
    <w:multiLevelType w:val="multilevel"/>
    <w:tmpl w:val="7C4375EA"/>
    <w:lvl w:ilvl="0">
      <w:start w:val="1"/>
      <w:numFmt w:val="japaneseCounting"/>
      <w:lvlText w:val="%1、"/>
      <w:lvlJc w:val="left"/>
      <w:pPr>
        <w:ind w:left="1140" w:hanging="7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30" w:hanging="420"/>
      </w:pPr>
    </w:lvl>
    <w:lvl w:ilvl="2">
      <w:start w:val="1"/>
      <w:numFmt w:val="lowerRoman"/>
      <w:lvlText w:val="%3."/>
      <w:lvlJc w:val="right"/>
      <w:pPr>
        <w:ind w:left="1650" w:hanging="420"/>
      </w:pPr>
    </w:lvl>
    <w:lvl w:ilvl="3">
      <w:start w:val="1"/>
      <w:numFmt w:val="decimal"/>
      <w:lvlText w:val="%4."/>
      <w:lvlJc w:val="left"/>
      <w:pPr>
        <w:ind w:left="2070" w:hanging="420"/>
      </w:pPr>
    </w:lvl>
    <w:lvl w:ilvl="4">
      <w:start w:val="1"/>
      <w:numFmt w:val="lowerLetter"/>
      <w:lvlText w:val="%5)"/>
      <w:lvlJc w:val="left"/>
      <w:pPr>
        <w:ind w:left="2490" w:hanging="420"/>
      </w:pPr>
    </w:lvl>
    <w:lvl w:ilvl="5">
      <w:start w:val="1"/>
      <w:numFmt w:val="lowerRoman"/>
      <w:lvlText w:val="%6."/>
      <w:lvlJc w:val="right"/>
      <w:pPr>
        <w:ind w:left="2910" w:hanging="420"/>
      </w:pPr>
    </w:lvl>
    <w:lvl w:ilvl="6">
      <w:start w:val="1"/>
      <w:numFmt w:val="decimal"/>
      <w:lvlText w:val="%7."/>
      <w:lvlJc w:val="left"/>
      <w:pPr>
        <w:ind w:left="3330" w:hanging="420"/>
      </w:pPr>
    </w:lvl>
    <w:lvl w:ilvl="7">
      <w:start w:val="1"/>
      <w:numFmt w:val="lowerLetter"/>
      <w:lvlText w:val="%8)"/>
      <w:lvlJc w:val="left"/>
      <w:pPr>
        <w:ind w:left="3750" w:hanging="420"/>
      </w:pPr>
    </w:lvl>
    <w:lvl w:ilvl="8">
      <w:start w:val="1"/>
      <w:numFmt w:val="lowerRoman"/>
      <w:lvlText w:val="%9."/>
      <w:lvlJc w:val="right"/>
      <w:pPr>
        <w:ind w:left="4170" w:hanging="420"/>
      </w:pPr>
    </w:lvl>
  </w:abstractNum>
  <w:abstractNum w:abstractNumId="25">
    <w:nsid w:val="7E653F91"/>
    <w:multiLevelType w:val="singleLevel"/>
    <w:tmpl w:val="7E653F91"/>
    <w:lvl w:ilvl="0">
      <w:start w:val="1"/>
      <w:numFmt w:val="chineseCounting"/>
      <w:suff w:val="nothing"/>
      <w:lvlText w:val="(%1)"/>
      <w:lvlJc w:val="left"/>
    </w:lvl>
  </w:abstractNum>
  <w:abstractNum w:abstractNumId="26">
    <w:nsid w:val="7F1C3B32"/>
    <w:multiLevelType w:val="singleLevel"/>
    <w:tmpl w:val="7F1C3B32"/>
    <w:lvl w:ilvl="0">
      <w:start w:val="1"/>
      <w:numFmt w:val="decimal"/>
      <w:suff w:val="nothing"/>
      <w:lvlText w:val="%1."/>
      <w:lvlJc w:val="left"/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18"/>
  </w:num>
  <w:num w:numId="8">
    <w:abstractNumId w:val="20"/>
  </w:num>
  <w:num w:numId="9">
    <w:abstractNumId w:val="16"/>
  </w:num>
  <w:num w:numId="10">
    <w:abstractNumId w:val="3"/>
  </w:num>
  <w:num w:numId="11">
    <w:abstractNumId w:val="23"/>
  </w:num>
  <w:num w:numId="12">
    <w:abstractNumId w:val="10"/>
  </w:num>
  <w:num w:numId="13">
    <w:abstractNumId w:val="9"/>
  </w:num>
  <w:num w:numId="14">
    <w:abstractNumId w:val="19"/>
  </w:num>
  <w:num w:numId="15">
    <w:abstractNumId w:val="8"/>
  </w:num>
  <w:num w:numId="16">
    <w:abstractNumId w:val="24"/>
  </w:num>
  <w:num w:numId="17">
    <w:abstractNumId w:val="12"/>
  </w:num>
  <w:num w:numId="18">
    <w:abstractNumId w:val="13"/>
  </w:num>
  <w:num w:numId="19">
    <w:abstractNumId w:val="17"/>
  </w:num>
  <w:num w:numId="20">
    <w:abstractNumId w:val="5"/>
  </w:num>
  <w:num w:numId="21">
    <w:abstractNumId w:val="11"/>
  </w:num>
  <w:num w:numId="22">
    <w:abstractNumId w:val="25"/>
  </w:num>
  <w:num w:numId="23">
    <w:abstractNumId w:val="21"/>
  </w:num>
  <w:num w:numId="24">
    <w:abstractNumId w:val="22"/>
  </w:num>
  <w:num w:numId="25">
    <w:abstractNumId w:val="26"/>
  </w:num>
  <w:num w:numId="26">
    <w:abstractNumId w:val="14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1350"/>
    <w:rsid w:val="00772E1B"/>
    <w:rsid w:val="00D4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D41350"/>
    <w:pPr>
      <w:keepNext/>
      <w:outlineLvl w:val="0"/>
    </w:pPr>
    <w:rPr>
      <w:rFonts w:ascii="黑体" w:eastAsia="黑体" w:hint="eastAsia"/>
      <w:b/>
      <w:kern w:val="0"/>
      <w:sz w:val="20"/>
      <w:u w:val="single"/>
    </w:rPr>
  </w:style>
  <w:style w:type="paragraph" w:styleId="3">
    <w:name w:val="heading 3"/>
    <w:basedOn w:val="a"/>
    <w:next w:val="a"/>
    <w:link w:val="3Char"/>
    <w:qFormat/>
    <w:rsid w:val="00D41350"/>
    <w:pPr>
      <w:keepNext/>
      <w:keepLines/>
      <w:spacing w:before="260" w:after="260" w:line="413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41350"/>
    <w:rPr>
      <w:rFonts w:ascii="黑体" w:eastAsia="黑体" w:hAnsi="Times New Roman" w:cs="Times New Roman"/>
      <w:b/>
      <w:kern w:val="0"/>
      <w:sz w:val="20"/>
      <w:szCs w:val="20"/>
      <w:u w:val="single"/>
    </w:rPr>
  </w:style>
  <w:style w:type="character" w:customStyle="1" w:styleId="3Char">
    <w:name w:val="标题 3 Char"/>
    <w:basedOn w:val="a0"/>
    <w:link w:val="3"/>
    <w:rsid w:val="00D41350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styleId="a3">
    <w:name w:val="FollowedHyperlink"/>
    <w:rsid w:val="00D41350"/>
    <w:rPr>
      <w:rFonts w:ascii="宋体" w:eastAsia="宋体" w:hAnsi="宋体" w:cs="宋体" w:hint="eastAsia"/>
      <w:color w:val="333333"/>
      <w:sz w:val="18"/>
      <w:szCs w:val="18"/>
      <w:u w:val="none"/>
    </w:rPr>
  </w:style>
  <w:style w:type="character" w:styleId="a4">
    <w:name w:val="Strong"/>
    <w:qFormat/>
    <w:rsid w:val="00D41350"/>
    <w:rPr>
      <w:rFonts w:ascii="Times New Roman" w:hint="default"/>
      <w:b/>
    </w:rPr>
  </w:style>
  <w:style w:type="character" w:styleId="a5">
    <w:name w:val="Hyperlink"/>
    <w:rsid w:val="00D41350"/>
    <w:rPr>
      <w:rFonts w:ascii="Times New Roman" w:hint="default"/>
      <w:color w:val="0000FF"/>
      <w:u w:val="single"/>
    </w:rPr>
  </w:style>
  <w:style w:type="character" w:styleId="a6">
    <w:name w:val="page number"/>
    <w:rsid w:val="00D41350"/>
    <w:rPr>
      <w:rFonts w:ascii="Times New Roman" w:hint="default"/>
    </w:rPr>
  </w:style>
  <w:style w:type="character" w:customStyle="1" w:styleId="font11">
    <w:name w:val="font11"/>
    <w:basedOn w:val="a0"/>
    <w:rsid w:val="00D41350"/>
    <w:rPr>
      <w:rFonts w:ascii="宋体" w:eastAsia="宋体" w:hAnsi="宋体" w:cs="宋体" w:hint="eastAsia"/>
      <w:i w:val="0"/>
      <w:color w:val="FF0000"/>
      <w:sz w:val="20"/>
      <w:szCs w:val="20"/>
      <w:u w:val="none"/>
    </w:rPr>
  </w:style>
  <w:style w:type="character" w:customStyle="1" w:styleId="font01">
    <w:name w:val="font01"/>
    <w:rsid w:val="00D41350"/>
    <w:rPr>
      <w:rFonts w:ascii="Microsoft Sans Serif" w:eastAsia="Microsoft Sans Serif" w:hAnsi="Microsoft Sans Serif" w:cs="Microsoft Sans Serif" w:hint="default"/>
      <w:i w:val="0"/>
      <w:color w:val="FF0000"/>
      <w:sz w:val="20"/>
      <w:szCs w:val="20"/>
      <w:u w:val="none"/>
    </w:rPr>
  </w:style>
  <w:style w:type="character" w:customStyle="1" w:styleId="font81">
    <w:name w:val="font81"/>
    <w:rsid w:val="00D41350"/>
    <w:rPr>
      <w:rFonts w:ascii="Microsoft Sans Serif" w:eastAsia="Microsoft Sans Serif" w:hAnsi="Microsoft Sans Serif" w:cs="Microsoft Sans Serif" w:hint="default"/>
      <w:i w:val="0"/>
      <w:color w:val="FF0000"/>
      <w:sz w:val="20"/>
      <w:szCs w:val="20"/>
      <w:u w:val="none"/>
    </w:rPr>
  </w:style>
  <w:style w:type="character" w:customStyle="1" w:styleId="CharCharCharCharChar">
    <w:name w:val=" Char Char Char Char Char"/>
    <w:link w:val="Char"/>
    <w:rsid w:val="00D41350"/>
    <w:rPr>
      <w:sz w:val="18"/>
    </w:rPr>
  </w:style>
  <w:style w:type="character" w:customStyle="1" w:styleId="Char0">
    <w:name w:val="文档结构图 Char"/>
    <w:link w:val="a7"/>
    <w:rsid w:val="00D41350"/>
    <w:rPr>
      <w:shd w:val="clear" w:color="auto" w:fill="000080"/>
    </w:rPr>
  </w:style>
  <w:style w:type="character" w:customStyle="1" w:styleId="CharCharCharCharCharChar">
    <w:name w:val="Char Char Char Char Char Char"/>
    <w:rsid w:val="00D41350"/>
    <w:rPr>
      <w:rFonts w:eastAsia="宋体"/>
      <w:kern w:val="2"/>
      <w:sz w:val="18"/>
      <w:lang w:val="en-US" w:eastAsia="zh-CN" w:bidi="ar-SA"/>
    </w:rPr>
  </w:style>
  <w:style w:type="character" w:customStyle="1" w:styleId="font31">
    <w:name w:val="font31"/>
    <w:rsid w:val="00D41350"/>
    <w:rPr>
      <w:rFonts w:ascii="仿宋_GB2312" w:eastAsia="仿宋_GB2312" w:cs="仿宋_GB2312" w:hint="eastAsia"/>
      <w:i w:val="0"/>
      <w:color w:val="000000"/>
      <w:sz w:val="21"/>
      <w:szCs w:val="21"/>
      <w:u w:val="none"/>
    </w:rPr>
  </w:style>
  <w:style w:type="character" w:customStyle="1" w:styleId="Char1">
    <w:name w:val="页眉 Char"/>
    <w:link w:val="a8"/>
    <w:uiPriority w:val="99"/>
    <w:rsid w:val="00D41350"/>
    <w:rPr>
      <w:rFonts w:ascii="宋体" w:eastAsia="宋体" w:hAnsi="宋体" w:cs="宋体"/>
      <w:sz w:val="18"/>
    </w:rPr>
  </w:style>
  <w:style w:type="character" w:customStyle="1" w:styleId="Char2">
    <w:name w:val="批注框文本 Char"/>
    <w:link w:val="a9"/>
    <w:rsid w:val="00D41350"/>
    <w:rPr>
      <w:sz w:val="18"/>
    </w:rPr>
  </w:style>
  <w:style w:type="character" w:customStyle="1" w:styleId="Char10">
    <w:name w:val="页脚 Char1"/>
    <w:rsid w:val="00D41350"/>
    <w:rPr>
      <w:sz w:val="18"/>
      <w:lang w:bidi="ar-SA"/>
    </w:rPr>
  </w:style>
  <w:style w:type="character" w:customStyle="1" w:styleId="CharCharChar">
    <w:name w:val="页脚 Char Char Char"/>
    <w:rsid w:val="00D41350"/>
    <w:rPr>
      <w:sz w:val="18"/>
    </w:rPr>
  </w:style>
  <w:style w:type="character" w:customStyle="1" w:styleId="CharChar">
    <w:name w:val="页脚 Char Char"/>
    <w:rsid w:val="00D41350"/>
    <w:rPr>
      <w:sz w:val="18"/>
    </w:rPr>
  </w:style>
  <w:style w:type="character" w:customStyle="1" w:styleId="CharCharCharChar">
    <w:name w:val="页眉 Char Char Char Char"/>
    <w:rsid w:val="00D41350"/>
    <w:rPr>
      <w:rFonts w:ascii="Times New Roman" w:hAnsi="Times New Roman"/>
      <w:sz w:val="18"/>
    </w:rPr>
  </w:style>
  <w:style w:type="character" w:customStyle="1" w:styleId="Char3">
    <w:name w:val="页脚 Char"/>
    <w:link w:val="aa"/>
    <w:uiPriority w:val="99"/>
    <w:rsid w:val="00D41350"/>
    <w:rPr>
      <w:sz w:val="18"/>
    </w:rPr>
  </w:style>
  <w:style w:type="character" w:customStyle="1" w:styleId="font91">
    <w:name w:val="font91"/>
    <w:rsid w:val="00D41350"/>
    <w:rPr>
      <w:rFonts w:ascii="Microsoft Sans Serif" w:eastAsia="Microsoft Sans Serif" w:hAnsi="Microsoft Sans Serif" w:cs="Microsoft Sans Serif" w:hint="default"/>
      <w:i w:val="0"/>
      <w:color w:val="FF0000"/>
      <w:sz w:val="20"/>
      <w:szCs w:val="20"/>
      <w:u w:val="none"/>
    </w:rPr>
  </w:style>
  <w:style w:type="character" w:customStyle="1" w:styleId="offscreen">
    <w:name w:val="offscreen"/>
    <w:rsid w:val="00D41350"/>
    <w:rPr>
      <w:vanish/>
    </w:rPr>
  </w:style>
  <w:style w:type="character" w:customStyle="1" w:styleId="font61">
    <w:name w:val="font61"/>
    <w:rsid w:val="00D41350"/>
    <w:rPr>
      <w:rFonts w:ascii="宋体" w:eastAsia="宋体" w:hAnsi="宋体" w:cs="宋体" w:hint="eastAsia"/>
      <w:i w:val="0"/>
      <w:color w:val="FF0000"/>
      <w:sz w:val="20"/>
      <w:szCs w:val="20"/>
      <w:u w:val="none"/>
    </w:rPr>
  </w:style>
  <w:style w:type="character" w:customStyle="1" w:styleId="CharCharCharCharCharChar0">
    <w:name w:val=" Char Char Char Char Char Char"/>
    <w:rsid w:val="00D41350"/>
    <w:rPr>
      <w:rFonts w:eastAsia="宋体"/>
      <w:kern w:val="2"/>
      <w:sz w:val="18"/>
      <w:lang w:val="en-US" w:eastAsia="zh-CN" w:bidi="ar-SA"/>
    </w:rPr>
  </w:style>
  <w:style w:type="character" w:customStyle="1" w:styleId="font71">
    <w:name w:val="font71"/>
    <w:rsid w:val="00D41350"/>
    <w:rPr>
      <w:rFonts w:ascii="Arial" w:hAnsi="Arial" w:cs="Arial" w:hint="default"/>
      <w:i w:val="0"/>
      <w:color w:val="FF0000"/>
      <w:sz w:val="20"/>
      <w:szCs w:val="20"/>
      <w:u w:val="none"/>
    </w:rPr>
  </w:style>
  <w:style w:type="character" w:customStyle="1" w:styleId="CharCharChar0">
    <w:name w:val="页眉 Char Char Char"/>
    <w:rsid w:val="00D41350"/>
    <w:rPr>
      <w:rFonts w:ascii="Times New Roman" w:hAnsi="Times New Roman"/>
      <w:sz w:val="18"/>
    </w:rPr>
  </w:style>
  <w:style w:type="character" w:customStyle="1" w:styleId="bullettext">
    <w:name w:val="bullettext"/>
    <w:rsid w:val="00D41350"/>
    <w:rPr>
      <w:b/>
      <w:spacing w:val="15"/>
      <w:sz w:val="18"/>
      <w:szCs w:val="18"/>
    </w:rPr>
  </w:style>
  <w:style w:type="character" w:customStyle="1" w:styleId="font21">
    <w:name w:val="font21"/>
    <w:rsid w:val="00D41350"/>
    <w:rPr>
      <w:rFonts w:ascii="Arial" w:hAnsi="Arial" w:cs="Arial" w:hint="default"/>
      <w:i w:val="0"/>
      <w:color w:val="FF0000"/>
      <w:sz w:val="20"/>
      <w:szCs w:val="20"/>
      <w:u w:val="none"/>
    </w:rPr>
  </w:style>
  <w:style w:type="character" w:customStyle="1" w:styleId="font41">
    <w:name w:val="font41"/>
    <w:rsid w:val="00D41350"/>
    <w:rPr>
      <w:rFonts w:ascii="宋体" w:eastAsia="宋体" w:hAnsi="宋体" w:cs="宋体" w:hint="eastAsia"/>
      <w:i w:val="0"/>
      <w:color w:val="FF0000"/>
      <w:sz w:val="20"/>
      <w:szCs w:val="20"/>
      <w:u w:val="none"/>
    </w:rPr>
  </w:style>
  <w:style w:type="character" w:customStyle="1" w:styleId="bulletnumber">
    <w:name w:val="bulletnumber"/>
    <w:rsid w:val="00D41350"/>
    <w:rPr>
      <w:b/>
      <w:color w:val="66CCFF"/>
      <w:sz w:val="48"/>
      <w:szCs w:val="48"/>
    </w:rPr>
  </w:style>
  <w:style w:type="character" w:customStyle="1" w:styleId="10">
    <w:name w:val="已访问的超链接1"/>
    <w:rsid w:val="00D41350"/>
    <w:rPr>
      <w:rFonts w:ascii="Times New Roman" w:hint="default"/>
      <w:color w:val="800080"/>
      <w:u w:val="single"/>
    </w:rPr>
  </w:style>
  <w:style w:type="character" w:customStyle="1" w:styleId="CharCharCharCharChar0">
    <w:name w:val="Char Char Char Char Char"/>
    <w:link w:val="Char4"/>
    <w:rsid w:val="00D41350"/>
    <w:rPr>
      <w:rFonts w:ascii="宋体" w:hAnsi="宋体"/>
      <w:sz w:val="32"/>
    </w:rPr>
  </w:style>
  <w:style w:type="character" w:customStyle="1" w:styleId="FollowedHyperlink">
    <w:name w:val="FollowedHyperlink"/>
    <w:rsid w:val="00D41350"/>
    <w:rPr>
      <w:rFonts w:ascii="Times New Roman" w:hint="default"/>
      <w:color w:val="800080"/>
      <w:u w:val="single"/>
    </w:rPr>
  </w:style>
  <w:style w:type="character" w:customStyle="1" w:styleId="CharChar0">
    <w:name w:val="批注框文本 Char Char"/>
    <w:link w:val="BalloonText"/>
    <w:rsid w:val="00D41350"/>
    <w:rPr>
      <w:sz w:val="18"/>
    </w:rPr>
  </w:style>
  <w:style w:type="character" w:customStyle="1" w:styleId="apple-style-span">
    <w:name w:val="apple-style-span"/>
    <w:rsid w:val="00D41350"/>
    <w:rPr>
      <w:rFonts w:ascii="Times New Roman" w:hint="default"/>
    </w:rPr>
  </w:style>
  <w:style w:type="character" w:customStyle="1" w:styleId="CharCharCharChar0">
    <w:name w:val="页脚 Char Char Char Char"/>
    <w:rsid w:val="00D41350"/>
    <w:rPr>
      <w:sz w:val="18"/>
    </w:rPr>
  </w:style>
  <w:style w:type="character" w:customStyle="1" w:styleId="CharCharCharCharChar1">
    <w:name w:val="页脚 Char Char Char Char Char"/>
    <w:rsid w:val="00D41350"/>
    <w:rPr>
      <w:sz w:val="18"/>
    </w:rPr>
  </w:style>
  <w:style w:type="character" w:customStyle="1" w:styleId="CharChar1">
    <w:name w:val="页眉 Char Char"/>
    <w:rsid w:val="00D41350"/>
    <w:rPr>
      <w:rFonts w:ascii="Times New Roman" w:hAnsi="Times New Roman"/>
      <w:sz w:val="18"/>
    </w:rPr>
  </w:style>
  <w:style w:type="character" w:customStyle="1" w:styleId="font51">
    <w:name w:val="font51"/>
    <w:basedOn w:val="a0"/>
    <w:rsid w:val="00D41350"/>
    <w:rPr>
      <w:rFonts w:ascii="宋体" w:eastAsia="宋体" w:hAnsi="宋体" w:cs="宋体" w:hint="eastAsia"/>
      <w:i w:val="0"/>
      <w:color w:val="FF0000"/>
      <w:sz w:val="20"/>
      <w:szCs w:val="20"/>
      <w:u w:val="none"/>
    </w:rPr>
  </w:style>
  <w:style w:type="paragraph" w:styleId="ab">
    <w:name w:val="Normal (Web)"/>
    <w:basedOn w:val="a"/>
    <w:rsid w:val="00D4135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8">
    <w:name w:val="header"/>
    <w:basedOn w:val="a"/>
    <w:link w:val="Char1"/>
    <w:uiPriority w:val="99"/>
    <w:rsid w:val="00D4135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宋体" w:hAnsi="宋体" w:cs="宋体" w:hint="eastAsia"/>
      <w:sz w:val="18"/>
      <w:szCs w:val="22"/>
    </w:rPr>
  </w:style>
  <w:style w:type="character" w:customStyle="1" w:styleId="Char11">
    <w:name w:val="页眉 Char1"/>
    <w:basedOn w:val="a0"/>
    <w:link w:val="a8"/>
    <w:uiPriority w:val="99"/>
    <w:semiHidden/>
    <w:rsid w:val="00D41350"/>
    <w:rPr>
      <w:rFonts w:ascii="Times New Roman" w:eastAsia="宋体" w:hAnsi="Times New Roman" w:cs="Times New Roman"/>
      <w:sz w:val="18"/>
      <w:szCs w:val="18"/>
    </w:rPr>
  </w:style>
  <w:style w:type="paragraph" w:styleId="a7">
    <w:name w:val="Document Map"/>
    <w:basedOn w:val="a"/>
    <w:link w:val="Char0"/>
    <w:rsid w:val="00D41350"/>
    <w:pPr>
      <w:shd w:val="clear" w:color="auto" w:fill="000080"/>
    </w:pPr>
    <w:rPr>
      <w:rFonts w:asciiTheme="minorHAnsi" w:eastAsiaTheme="minorEastAsia" w:hAnsiTheme="minorHAnsi" w:cstheme="minorBidi" w:hint="eastAsia"/>
      <w:szCs w:val="22"/>
    </w:rPr>
  </w:style>
  <w:style w:type="character" w:customStyle="1" w:styleId="Char12">
    <w:name w:val="文档结构图 Char1"/>
    <w:basedOn w:val="a0"/>
    <w:link w:val="a7"/>
    <w:uiPriority w:val="99"/>
    <w:semiHidden/>
    <w:rsid w:val="00D41350"/>
    <w:rPr>
      <w:rFonts w:ascii="宋体" w:eastAsia="宋体" w:hAnsi="Times New Roman" w:cs="Times New Roman"/>
      <w:sz w:val="18"/>
      <w:szCs w:val="18"/>
    </w:rPr>
  </w:style>
  <w:style w:type="paragraph" w:styleId="a9">
    <w:name w:val="Balloon Text"/>
    <w:basedOn w:val="a"/>
    <w:link w:val="Char2"/>
    <w:rsid w:val="00D41350"/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3">
    <w:name w:val="批注框文本 Char1"/>
    <w:basedOn w:val="a0"/>
    <w:link w:val="a9"/>
    <w:uiPriority w:val="99"/>
    <w:semiHidden/>
    <w:rsid w:val="00D41350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Char3"/>
    <w:uiPriority w:val="99"/>
    <w:rsid w:val="00D413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20">
    <w:name w:val="页脚 Char2"/>
    <w:basedOn w:val="a0"/>
    <w:link w:val="aa"/>
    <w:uiPriority w:val="99"/>
    <w:semiHidden/>
    <w:rsid w:val="00D41350"/>
    <w:rPr>
      <w:rFonts w:ascii="Times New Roman" w:eastAsia="宋体" w:hAnsi="Times New Roman" w:cs="Times New Roman"/>
      <w:sz w:val="18"/>
      <w:szCs w:val="18"/>
    </w:rPr>
  </w:style>
  <w:style w:type="paragraph" w:customStyle="1" w:styleId="NoSpacing">
    <w:name w:val="No Spacing"/>
    <w:rsid w:val="00D41350"/>
    <w:pPr>
      <w:widowControl w:val="0"/>
      <w:spacing w:line="360" w:lineRule="auto"/>
      <w:ind w:left="2438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BalloonText">
    <w:name w:val="Balloon Text"/>
    <w:basedOn w:val="a"/>
    <w:link w:val="CharChar0"/>
    <w:rsid w:val="00D41350"/>
    <w:rPr>
      <w:rFonts w:asciiTheme="minorHAnsi" w:eastAsiaTheme="minorEastAsia" w:hAnsiTheme="minorHAnsi" w:cstheme="minorBidi"/>
      <w:sz w:val="18"/>
      <w:szCs w:val="22"/>
    </w:rPr>
  </w:style>
  <w:style w:type="paragraph" w:customStyle="1" w:styleId="ListParagraph">
    <w:name w:val="List Paragraph"/>
    <w:basedOn w:val="a"/>
    <w:rsid w:val="00D41350"/>
    <w:pPr>
      <w:ind w:firstLineChars="200" w:firstLine="420"/>
    </w:pPr>
    <w:rPr>
      <w:rFonts w:hint="eastAsia"/>
    </w:rPr>
  </w:style>
  <w:style w:type="paragraph" w:customStyle="1" w:styleId="CharCharChar1">
    <w:name w:val="Char Char Char"/>
    <w:basedOn w:val="a"/>
    <w:rsid w:val="00D41350"/>
    <w:rPr>
      <w:rFonts w:ascii="Tahoma" w:hAnsi="Tahoma" w:hint="eastAsia"/>
      <w:sz w:val="24"/>
    </w:rPr>
  </w:style>
  <w:style w:type="paragraph" w:customStyle="1" w:styleId="btn">
    <w:name w:val="btn"/>
    <w:basedOn w:val="a"/>
    <w:rsid w:val="00D41350"/>
    <w:pPr>
      <w:widowControl/>
      <w:spacing w:before="100" w:beforeAutospacing="1" w:after="100" w:afterAutospacing="1" w:line="225" w:lineRule="atLeast"/>
      <w:jc w:val="left"/>
    </w:pPr>
    <w:rPr>
      <w:rFonts w:ascii="宋体" w:hAnsi="宋体" w:hint="eastAsia"/>
      <w:color w:val="000000"/>
      <w:sz w:val="18"/>
    </w:rPr>
  </w:style>
  <w:style w:type="paragraph" w:customStyle="1" w:styleId="xl28">
    <w:name w:val="xl28"/>
    <w:basedOn w:val="a"/>
    <w:rsid w:val="00D41350"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color w:val="FF0000"/>
      <w:sz w:val="20"/>
    </w:rPr>
  </w:style>
  <w:style w:type="paragraph" w:customStyle="1" w:styleId="Char">
    <w:name w:val=" Char"/>
    <w:basedOn w:val="a"/>
    <w:link w:val="CharCharCharCharChar"/>
    <w:rsid w:val="00D41350"/>
    <w:rPr>
      <w:rFonts w:asciiTheme="minorHAnsi" w:eastAsiaTheme="minorEastAsia" w:hAnsiTheme="minorHAnsi" w:cstheme="minorBidi" w:hint="eastAsia"/>
      <w:sz w:val="18"/>
      <w:szCs w:val="22"/>
    </w:rPr>
  </w:style>
  <w:style w:type="paragraph" w:customStyle="1" w:styleId="xl23">
    <w:name w:val="xl23"/>
    <w:basedOn w:val="a"/>
    <w:rsid w:val="00D41350"/>
    <w:pPr>
      <w:widowControl/>
      <w:spacing w:before="100" w:beforeAutospacing="1" w:after="100" w:afterAutospacing="1"/>
      <w:jc w:val="center"/>
      <w:textAlignment w:val="top"/>
    </w:pPr>
    <w:rPr>
      <w:rFonts w:ascii="宋体" w:hAnsi="宋体" w:hint="eastAsia"/>
      <w:color w:val="0000FF"/>
      <w:sz w:val="24"/>
    </w:rPr>
  </w:style>
  <w:style w:type="paragraph" w:customStyle="1" w:styleId="xl25">
    <w:name w:val="xl25"/>
    <w:basedOn w:val="a"/>
    <w:rsid w:val="00D41350"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sz w:val="20"/>
    </w:rPr>
  </w:style>
  <w:style w:type="paragraph" w:customStyle="1" w:styleId="xl31">
    <w:name w:val="xl31"/>
    <w:basedOn w:val="a"/>
    <w:rsid w:val="00D41350"/>
    <w:pPr>
      <w:widowControl/>
      <w:spacing w:before="100" w:beforeAutospacing="1" w:after="100" w:afterAutospacing="1"/>
      <w:jc w:val="center"/>
    </w:pPr>
    <w:rPr>
      <w:rFonts w:ascii="宋体" w:hAnsi="宋体" w:hint="eastAsia"/>
      <w:sz w:val="24"/>
    </w:rPr>
  </w:style>
  <w:style w:type="paragraph" w:customStyle="1" w:styleId="p0">
    <w:name w:val="p0"/>
    <w:basedOn w:val="a"/>
    <w:rsid w:val="00D41350"/>
    <w:pPr>
      <w:widowControl/>
    </w:pPr>
    <w:rPr>
      <w:kern w:val="0"/>
    </w:rPr>
  </w:style>
  <w:style w:type="paragraph" w:customStyle="1" w:styleId="p15">
    <w:name w:val="p15"/>
    <w:basedOn w:val="a"/>
    <w:rsid w:val="00D41350"/>
    <w:pPr>
      <w:widowControl/>
    </w:pPr>
    <w:rPr>
      <w:kern w:val="0"/>
      <w:szCs w:val="21"/>
    </w:rPr>
  </w:style>
  <w:style w:type="paragraph" w:customStyle="1" w:styleId="ac">
    <w:name w:val="部分"/>
    <w:basedOn w:val="3"/>
    <w:rsid w:val="00D41350"/>
    <w:pPr>
      <w:keepNext w:val="0"/>
      <w:keepLines w:val="0"/>
      <w:adjustRightInd w:val="0"/>
      <w:snapToGrid w:val="0"/>
      <w:spacing w:before="0" w:after="0" w:line="240" w:lineRule="auto"/>
      <w:outlineLvl w:val="0"/>
    </w:pPr>
    <w:rPr>
      <w:rFonts w:ascii="黑体" w:eastAsia="黑体" w:hAnsi="Courier New"/>
      <w:snapToGrid w:val="0"/>
      <w:kern w:val="21"/>
      <w:sz w:val="18"/>
    </w:rPr>
  </w:style>
  <w:style w:type="paragraph" w:customStyle="1" w:styleId="CharCharChar2">
    <w:name w:val=" Char Char Char"/>
    <w:basedOn w:val="a"/>
    <w:rsid w:val="00D41350"/>
    <w:rPr>
      <w:rFonts w:ascii="Tahoma" w:hAnsi="Tahoma" w:hint="eastAsia"/>
      <w:sz w:val="24"/>
    </w:rPr>
  </w:style>
  <w:style w:type="paragraph" w:customStyle="1" w:styleId="xl30">
    <w:name w:val="xl30"/>
    <w:basedOn w:val="a"/>
    <w:rsid w:val="00D41350"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color w:val="0000FF"/>
      <w:sz w:val="20"/>
    </w:rPr>
  </w:style>
  <w:style w:type="paragraph" w:customStyle="1" w:styleId="Char14">
    <w:name w:val="Char1"/>
    <w:basedOn w:val="a"/>
    <w:rsid w:val="00D41350"/>
    <w:rPr>
      <w:rFonts w:ascii="Tahoma" w:hAnsi="Tahoma" w:hint="eastAsia"/>
      <w:sz w:val="24"/>
    </w:rPr>
  </w:style>
  <w:style w:type="paragraph" w:customStyle="1" w:styleId="font0">
    <w:name w:val="font0"/>
    <w:basedOn w:val="a"/>
    <w:rsid w:val="00D41350"/>
    <w:pPr>
      <w:widowControl/>
      <w:spacing w:before="100" w:beforeAutospacing="1" w:after="100" w:afterAutospacing="1"/>
      <w:jc w:val="left"/>
    </w:pPr>
    <w:rPr>
      <w:rFonts w:ascii="Arial" w:hAnsi="Arial" w:hint="eastAsia"/>
      <w:sz w:val="20"/>
    </w:rPr>
  </w:style>
  <w:style w:type="paragraph" w:customStyle="1" w:styleId="xl29">
    <w:name w:val="xl29"/>
    <w:basedOn w:val="a"/>
    <w:rsid w:val="00D41350"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color w:val="FF0000"/>
      <w:sz w:val="20"/>
    </w:rPr>
  </w:style>
  <w:style w:type="paragraph" w:customStyle="1" w:styleId="01">
    <w:name w:val="样式01"/>
    <w:basedOn w:val="a"/>
    <w:rsid w:val="00D41350"/>
    <w:pPr>
      <w:autoSpaceDE w:val="0"/>
      <w:autoSpaceDN w:val="0"/>
      <w:spacing w:line="240" w:lineRule="exact"/>
      <w:jc w:val="center"/>
    </w:pPr>
    <w:rPr>
      <w:rFonts w:ascii="仿宋_GB2312" w:eastAsia="仿宋_GB2312" w:hAnsi="宋体"/>
      <w:spacing w:val="-10"/>
    </w:rPr>
  </w:style>
  <w:style w:type="paragraph" w:customStyle="1" w:styleId="xl26">
    <w:name w:val="xl26"/>
    <w:basedOn w:val="a"/>
    <w:rsid w:val="00D41350"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sz w:val="24"/>
    </w:rPr>
  </w:style>
  <w:style w:type="paragraph" w:styleId="ad">
    <w:name w:val="List Paragraph"/>
    <w:basedOn w:val="a"/>
    <w:qFormat/>
    <w:rsid w:val="00D41350"/>
    <w:pPr>
      <w:ind w:firstLineChars="200" w:firstLine="420"/>
    </w:pPr>
  </w:style>
  <w:style w:type="paragraph" w:customStyle="1" w:styleId="Char4">
    <w:name w:val="Char"/>
    <w:basedOn w:val="a"/>
    <w:link w:val="CharCharCharCharChar0"/>
    <w:rsid w:val="00D41350"/>
    <w:rPr>
      <w:rFonts w:ascii="宋体" w:eastAsiaTheme="minorEastAsia" w:hAnsi="宋体" w:cstheme="minorBidi"/>
      <w:sz w:val="32"/>
      <w:szCs w:val="22"/>
    </w:rPr>
  </w:style>
  <w:style w:type="paragraph" w:customStyle="1" w:styleId="xl24">
    <w:name w:val="xl24"/>
    <w:basedOn w:val="a"/>
    <w:rsid w:val="00D41350"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sz w:val="20"/>
    </w:rPr>
  </w:style>
  <w:style w:type="paragraph" w:customStyle="1" w:styleId="xl27">
    <w:name w:val="xl27"/>
    <w:basedOn w:val="a"/>
    <w:rsid w:val="00D41350"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sz w:val="24"/>
    </w:rPr>
  </w:style>
  <w:style w:type="paragraph" w:customStyle="1" w:styleId="xl66">
    <w:name w:val="xl66"/>
    <w:basedOn w:val="a"/>
    <w:rsid w:val="00D41350"/>
    <w:pPr>
      <w:widowControl/>
      <w:spacing w:before="100" w:beforeAutospacing="1" w:after="100" w:afterAutospacing="1"/>
      <w:jc w:val="left"/>
    </w:pPr>
    <w:rPr>
      <w:rFonts w:ascii="Arial" w:hAnsi="Arial" w:hint="eastAsia"/>
      <w:sz w:val="16"/>
    </w:rPr>
  </w:style>
  <w:style w:type="paragraph" w:customStyle="1" w:styleId="11">
    <w:name w:val="无间隔1"/>
    <w:rsid w:val="00D41350"/>
    <w:pPr>
      <w:widowControl w:val="0"/>
      <w:spacing w:line="360" w:lineRule="auto"/>
      <w:ind w:left="2438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NormalWeb">
    <w:name w:val="Normal (Web)"/>
    <w:basedOn w:val="a"/>
    <w:rsid w:val="00D41350"/>
    <w:pPr>
      <w:widowControl/>
      <w:spacing w:before="100" w:beforeAutospacing="1" w:after="100" w:afterAutospacing="1"/>
      <w:jc w:val="left"/>
    </w:pPr>
    <w:rPr>
      <w:rFonts w:ascii="宋体" w:hAnsi="宋体" w:hint="eastAsia"/>
      <w:sz w:val="24"/>
    </w:rPr>
  </w:style>
  <w:style w:type="paragraph" w:customStyle="1" w:styleId="font7">
    <w:name w:val="font7"/>
    <w:basedOn w:val="a"/>
    <w:rsid w:val="00D41350"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sz w:val="24"/>
    </w:rPr>
  </w:style>
  <w:style w:type="paragraph" w:customStyle="1" w:styleId="CharChar1CharCharCharCharCharChar">
    <w:name w:val="Char Char1 Char Char Char Char Char Char"/>
    <w:basedOn w:val="a"/>
    <w:rsid w:val="00D41350"/>
    <w:pPr>
      <w:widowControl/>
      <w:spacing w:after="160" w:line="240" w:lineRule="exact"/>
      <w:jc w:val="left"/>
    </w:pPr>
  </w:style>
  <w:style w:type="paragraph" w:customStyle="1" w:styleId="xl32">
    <w:name w:val="xl32"/>
    <w:basedOn w:val="a"/>
    <w:rsid w:val="00D41350"/>
    <w:pPr>
      <w:widowControl/>
      <w:spacing w:before="100" w:beforeAutospacing="1" w:after="100" w:afterAutospacing="1"/>
      <w:jc w:val="left"/>
    </w:pPr>
    <w:rPr>
      <w:rFonts w:ascii="宋体" w:hAnsi="宋体" w:hint="eastAsia"/>
      <w:sz w:val="24"/>
    </w:rPr>
  </w:style>
  <w:style w:type="paragraph" w:customStyle="1" w:styleId="12">
    <w:name w:val="列出段落1"/>
    <w:basedOn w:val="a"/>
    <w:rsid w:val="00D41350"/>
    <w:pPr>
      <w:ind w:firstLineChars="200" w:firstLine="420"/>
    </w:pPr>
    <w:rPr>
      <w:rFonts w:hint="eastAsia"/>
    </w:rPr>
  </w:style>
  <w:style w:type="paragraph" w:customStyle="1" w:styleId="xl22">
    <w:name w:val="xl22"/>
    <w:basedOn w:val="a"/>
    <w:rsid w:val="00D41350"/>
    <w:pPr>
      <w:widowControl/>
      <w:spacing w:before="100" w:beforeAutospacing="1" w:after="100" w:afterAutospacing="1"/>
      <w:jc w:val="left"/>
      <w:textAlignment w:val="top"/>
    </w:pPr>
    <w:rPr>
      <w:rFonts w:ascii="宋体" w:hAnsi="宋体" w:hint="eastAsia"/>
      <w:sz w:val="24"/>
    </w:rPr>
  </w:style>
  <w:style w:type="paragraph" w:customStyle="1" w:styleId="13">
    <w:name w:val="批注框文本1"/>
    <w:basedOn w:val="a"/>
    <w:rsid w:val="00D41350"/>
    <w:rPr>
      <w:rFonts w:ascii="Calibri" w:hAnsi="Calibri"/>
      <w:sz w:val="18"/>
      <w:szCs w:val="22"/>
    </w:rPr>
  </w:style>
  <w:style w:type="paragraph" w:customStyle="1" w:styleId="font6">
    <w:name w:val="font6"/>
    <w:basedOn w:val="a"/>
    <w:rsid w:val="00D41350"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sz w:val="20"/>
    </w:rPr>
  </w:style>
  <w:style w:type="paragraph" w:customStyle="1" w:styleId="word">
    <w:name w:val="word"/>
    <w:basedOn w:val="a"/>
    <w:rsid w:val="00D41350"/>
    <w:pPr>
      <w:widowControl/>
      <w:spacing w:before="100" w:beforeAutospacing="1" w:after="100" w:afterAutospacing="1" w:line="300" w:lineRule="atLeast"/>
      <w:jc w:val="left"/>
    </w:pPr>
    <w:rPr>
      <w:rFonts w:ascii="宋体" w:hAnsi="宋体" w:hint="eastAsia"/>
      <w:color w:val="000000"/>
      <w:sz w:val="18"/>
    </w:rPr>
  </w:style>
  <w:style w:type="paragraph" w:customStyle="1" w:styleId="Char3CharCharChar">
    <w:name w:val="Char3 Char Char Char"/>
    <w:basedOn w:val="a"/>
    <w:rsid w:val="00D41350"/>
    <w:pPr>
      <w:tabs>
        <w:tab w:val="left" w:pos="794"/>
        <w:tab w:val="left" w:pos="1191"/>
        <w:tab w:val="left" w:pos="1588"/>
        <w:tab w:val="left" w:pos="1985"/>
      </w:tabs>
      <w:autoSpaceDE w:val="0"/>
      <w:autoSpaceDN w:val="0"/>
      <w:spacing w:before="136"/>
    </w:pPr>
    <w:rPr>
      <w:rFonts w:ascii="Tahoma" w:hAnsi="Tahoma" w:hint="eastAsia"/>
      <w:sz w:val="24"/>
      <w:lang w:val="en-GB"/>
    </w:rPr>
  </w:style>
  <w:style w:type="paragraph" w:customStyle="1" w:styleId="Char15">
    <w:name w:val=" Char1"/>
    <w:basedOn w:val="a"/>
    <w:rsid w:val="00D41350"/>
    <w:rPr>
      <w:rFonts w:ascii="Tahoma" w:hAnsi="Tahoma" w:hint="eastAsia"/>
      <w:sz w:val="24"/>
    </w:rPr>
  </w:style>
  <w:style w:type="paragraph" w:customStyle="1" w:styleId="14">
    <w:name w:val="普通(网站)1"/>
    <w:basedOn w:val="a"/>
    <w:rsid w:val="00D41350"/>
    <w:pPr>
      <w:widowControl/>
      <w:spacing w:before="100" w:beforeAutospacing="1" w:after="100" w:afterAutospacing="1"/>
      <w:jc w:val="left"/>
    </w:pPr>
    <w:rPr>
      <w:rFonts w:ascii="宋体" w:hAnsi="宋体" w:hint="eastAsia"/>
      <w:sz w:val="24"/>
    </w:rPr>
  </w:style>
  <w:style w:type="paragraph" w:customStyle="1" w:styleId="font1">
    <w:name w:val="font1"/>
    <w:basedOn w:val="a"/>
    <w:rsid w:val="00D41350"/>
    <w:pPr>
      <w:widowControl/>
      <w:spacing w:before="100" w:beforeAutospacing="1" w:after="100" w:afterAutospacing="1"/>
      <w:jc w:val="left"/>
    </w:pPr>
    <w:rPr>
      <w:rFonts w:ascii="Arial" w:hAnsi="Arial" w:hint="eastAsia"/>
      <w:b/>
      <w:sz w:val="20"/>
    </w:rPr>
  </w:style>
  <w:style w:type="paragraph" w:customStyle="1" w:styleId="font5">
    <w:name w:val="font5"/>
    <w:basedOn w:val="a"/>
    <w:rsid w:val="00D41350"/>
    <w:pPr>
      <w:widowControl/>
      <w:spacing w:before="100" w:beforeAutospacing="1" w:after="100" w:afterAutospacing="1"/>
      <w:jc w:val="left"/>
    </w:pPr>
    <w:rPr>
      <w:rFonts w:ascii="宋体" w:hAnsi="宋体" w:hint="eastAsia"/>
      <w:sz w:val="18"/>
    </w:rPr>
  </w:style>
  <w:style w:type="paragraph" w:customStyle="1" w:styleId="xl65">
    <w:name w:val="xl65"/>
    <w:basedOn w:val="a"/>
    <w:rsid w:val="00D41350"/>
    <w:pPr>
      <w:widowControl/>
      <w:spacing w:before="100" w:beforeAutospacing="1" w:after="100" w:afterAutospacing="1"/>
      <w:jc w:val="left"/>
    </w:pPr>
    <w:rPr>
      <w:rFonts w:ascii="Arial" w:hAnsi="Arial" w:hint="eastAsia"/>
      <w:sz w:val="16"/>
    </w:rPr>
  </w:style>
  <w:style w:type="paragraph" w:customStyle="1" w:styleId="xl67">
    <w:name w:val="xl67"/>
    <w:basedOn w:val="a"/>
    <w:rsid w:val="00D41350"/>
    <w:pPr>
      <w:widowControl/>
      <w:spacing w:before="100" w:beforeAutospacing="1" w:after="100" w:afterAutospacing="1"/>
      <w:jc w:val="left"/>
    </w:pPr>
    <w:rPr>
      <w:rFonts w:ascii="宋体" w:hAnsi="宋体" w:hint="eastAsia"/>
      <w:sz w:val="16"/>
    </w:rPr>
  </w:style>
  <w:style w:type="paragraph" w:customStyle="1" w:styleId="font8">
    <w:name w:val="font8"/>
    <w:basedOn w:val="a"/>
    <w:rsid w:val="00D41350"/>
    <w:pPr>
      <w:widowControl/>
      <w:spacing w:before="100" w:beforeAutospacing="1" w:after="100" w:afterAutospacing="1"/>
      <w:jc w:val="left"/>
    </w:pPr>
    <w:rPr>
      <w:rFonts w:ascii="宋体" w:hAnsi="宋体" w:hint="eastAsia"/>
      <w:color w:val="FF0000"/>
      <w:sz w:val="20"/>
    </w:rPr>
  </w:style>
  <w:style w:type="table" w:styleId="ae">
    <w:name w:val="Table Grid"/>
    <w:basedOn w:val="a1"/>
    <w:rsid w:val="00D4135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2295</Words>
  <Characters>13082</Characters>
  <Application>Microsoft Office Word</Application>
  <DocSecurity>0</DocSecurity>
  <Lines>109</Lines>
  <Paragraphs>30</Paragraphs>
  <ScaleCrop>false</ScaleCrop>
  <Company/>
  <LinksUpToDate>false</LinksUpToDate>
  <CharactersWithSpaces>15347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</dc:creator>
  <cp:lastModifiedBy>zss</cp:lastModifiedBy>
  <cp:revision>1</cp:revision>
  <dcterms:created xsi:type="dcterms:W3CDTF">2017-09-07T02:04:00Z</dcterms:created>
  <dcterms:modified xsi:type="dcterms:W3CDTF">2017-09-07T02:04:00Z</dcterms:modified>
</cp:coreProperties>
</file>